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F1" w:rsidRPr="009125B0" w:rsidRDefault="004318F1" w:rsidP="008679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125B0">
        <w:rPr>
          <w:rFonts w:ascii="Times New Roman" w:hAnsi="Times New Roman"/>
          <w:b/>
          <w:color w:val="000000"/>
          <w:sz w:val="26"/>
          <w:szCs w:val="26"/>
        </w:rPr>
        <w:t>Уведомление</w:t>
      </w:r>
    </w:p>
    <w:p w:rsidR="004318F1" w:rsidRPr="009125B0" w:rsidRDefault="004318F1" w:rsidP="008679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125B0">
        <w:rPr>
          <w:rFonts w:ascii="Times New Roman" w:hAnsi="Times New Roman"/>
          <w:b/>
          <w:color w:val="000000"/>
          <w:sz w:val="26"/>
          <w:szCs w:val="26"/>
        </w:rPr>
        <w:t>о проведении общественного обсуждения</w:t>
      </w:r>
    </w:p>
    <w:p w:rsidR="004318F1" w:rsidRPr="009125B0" w:rsidRDefault="004318F1" w:rsidP="0086793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125B0">
        <w:rPr>
          <w:rFonts w:ascii="Times New Roman" w:hAnsi="Times New Roman"/>
          <w:color w:val="000000"/>
          <w:sz w:val="26"/>
          <w:szCs w:val="26"/>
        </w:rPr>
        <w:t xml:space="preserve">Проекта постановления администрации округа </w:t>
      </w:r>
    </w:p>
    <w:p w:rsidR="004318F1" w:rsidRPr="009125B0" w:rsidRDefault="004318F1" w:rsidP="0086793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480FB5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Pr="009125B0">
        <w:rPr>
          <w:rFonts w:ascii="Times New Roman" w:hAnsi="Times New Roman"/>
          <w:sz w:val="25"/>
          <w:szCs w:val="25"/>
        </w:rPr>
        <w:t xml:space="preserve">Развитие системы </w:t>
      </w:r>
    </w:p>
    <w:p w:rsidR="004318F1" w:rsidRPr="00480FB5" w:rsidRDefault="004318F1" w:rsidP="008679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25B0">
        <w:rPr>
          <w:rFonts w:ascii="Times New Roman" w:hAnsi="Times New Roman"/>
          <w:sz w:val="25"/>
          <w:szCs w:val="25"/>
        </w:rPr>
        <w:t xml:space="preserve">образования </w:t>
      </w:r>
      <w:proofErr w:type="spellStart"/>
      <w:r w:rsidRPr="009125B0">
        <w:rPr>
          <w:rFonts w:ascii="Times New Roman" w:hAnsi="Times New Roman"/>
          <w:sz w:val="25"/>
          <w:szCs w:val="25"/>
        </w:rPr>
        <w:t>Усть-Кубинского</w:t>
      </w:r>
      <w:proofErr w:type="spellEnd"/>
      <w:r w:rsidRPr="009125B0">
        <w:rPr>
          <w:rFonts w:ascii="Times New Roman" w:hAnsi="Times New Roman"/>
          <w:sz w:val="25"/>
          <w:szCs w:val="25"/>
        </w:rPr>
        <w:t xml:space="preserve"> муниципального округа на 2023-2027 годы</w:t>
      </w:r>
      <w:r w:rsidRPr="00480FB5">
        <w:rPr>
          <w:rFonts w:ascii="Times New Roman" w:hAnsi="Times New Roman"/>
          <w:sz w:val="26"/>
          <w:szCs w:val="26"/>
        </w:rPr>
        <w:t>»</w:t>
      </w:r>
    </w:p>
    <w:p w:rsidR="004318F1" w:rsidRPr="009125B0" w:rsidRDefault="004318F1" w:rsidP="004318F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318F1" w:rsidRPr="009125B0" w:rsidRDefault="004318F1" w:rsidP="004318F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125B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4318F1" w:rsidRPr="009125B0" w:rsidRDefault="004318F1" w:rsidP="004318F1">
      <w:pPr>
        <w:jc w:val="both"/>
        <w:rPr>
          <w:rFonts w:ascii="Times New Roman" w:hAnsi="Times New Roman"/>
          <w:sz w:val="26"/>
          <w:szCs w:val="26"/>
        </w:rPr>
      </w:pPr>
      <w:r w:rsidRPr="009125B0">
        <w:rPr>
          <w:rFonts w:ascii="Times New Roman" w:hAnsi="Times New Roman"/>
          <w:color w:val="000000"/>
          <w:sz w:val="26"/>
          <w:szCs w:val="26"/>
        </w:rPr>
        <w:tab/>
        <w:t xml:space="preserve">Проект документа разработан управлением образования администрации округа и будет размещен на официальном сайте администрации </w:t>
      </w:r>
      <w:proofErr w:type="spellStart"/>
      <w:r w:rsidRPr="009125B0">
        <w:rPr>
          <w:rFonts w:ascii="Times New Roman" w:hAnsi="Times New Roman"/>
          <w:color w:val="000000"/>
          <w:sz w:val="26"/>
          <w:szCs w:val="26"/>
        </w:rPr>
        <w:t>Усть-Кубинского</w:t>
      </w:r>
      <w:proofErr w:type="spellEnd"/>
      <w:r w:rsidRPr="009125B0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на </w:t>
      </w:r>
      <w:r w:rsidRPr="009125B0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 xml:space="preserve"> календарных дней: с </w:t>
      </w:r>
      <w:r w:rsidRPr="0074256C">
        <w:rPr>
          <w:rFonts w:ascii="Times New Roman" w:hAnsi="Times New Roman"/>
          <w:color w:val="000000"/>
          <w:sz w:val="26"/>
          <w:szCs w:val="26"/>
        </w:rPr>
        <w:t>26.</w:t>
      </w:r>
      <w:r>
        <w:rPr>
          <w:rFonts w:ascii="Times New Roman" w:hAnsi="Times New Roman"/>
          <w:color w:val="000000"/>
          <w:sz w:val="26"/>
          <w:szCs w:val="26"/>
        </w:rPr>
        <w:t>05.2023 года по 09.06.</w:t>
      </w:r>
      <w:r w:rsidRPr="009125B0">
        <w:rPr>
          <w:rFonts w:ascii="Times New Roman" w:hAnsi="Times New Roman"/>
          <w:color w:val="000000"/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д.19, </w:t>
      </w:r>
      <w:r w:rsidRPr="009125B0">
        <w:rPr>
          <w:rFonts w:ascii="Times New Roman" w:hAnsi="Times New Roman"/>
          <w:sz w:val="26"/>
          <w:szCs w:val="26"/>
        </w:rPr>
        <w:t xml:space="preserve">№ 6, тел/факс 8(81753) 2-22-40, электронная почта: </w:t>
      </w:r>
      <w:proofErr w:type="spellStart"/>
      <w:r w:rsidRPr="009125B0">
        <w:rPr>
          <w:rFonts w:ascii="Times New Roman" w:hAnsi="Times New Roman"/>
          <w:sz w:val="26"/>
          <w:szCs w:val="26"/>
        </w:rPr>
        <w:t>rookubinays@mail.ru</w:t>
      </w:r>
      <w:proofErr w:type="spellEnd"/>
      <w:r w:rsidRPr="009125B0">
        <w:rPr>
          <w:rFonts w:ascii="Times New Roman" w:hAnsi="Times New Roman"/>
          <w:sz w:val="26"/>
          <w:szCs w:val="26"/>
        </w:rPr>
        <w:t>.</w:t>
      </w:r>
    </w:p>
    <w:p w:rsidR="004318F1" w:rsidRPr="009125B0" w:rsidRDefault="004318F1" w:rsidP="004318F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18F1" w:rsidRPr="009125B0" w:rsidRDefault="004318F1" w:rsidP="004318F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9125B0">
        <w:rPr>
          <w:rFonts w:ascii="Times New Roman" w:hAnsi="Times New Roman"/>
          <w:color w:val="000000"/>
          <w:sz w:val="26"/>
          <w:szCs w:val="26"/>
        </w:rPr>
        <w:tab/>
        <w:t xml:space="preserve">Контактное лицо: </w:t>
      </w:r>
      <w:r w:rsidRPr="009125B0">
        <w:rPr>
          <w:rFonts w:ascii="Times New Roman" w:hAnsi="Times New Roman"/>
          <w:sz w:val="26"/>
          <w:szCs w:val="26"/>
        </w:rPr>
        <w:t xml:space="preserve">Смирнова Оксана Викторовна – начальник управления образования администрации </w:t>
      </w:r>
      <w:proofErr w:type="spellStart"/>
      <w:r w:rsidRPr="009125B0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9125B0">
        <w:rPr>
          <w:rFonts w:ascii="Times New Roman" w:hAnsi="Times New Roman"/>
          <w:sz w:val="26"/>
          <w:szCs w:val="26"/>
        </w:rPr>
        <w:t xml:space="preserve"> муниципального </w:t>
      </w:r>
      <w:r w:rsidRPr="009125B0">
        <w:rPr>
          <w:rFonts w:ascii="Times New Roman" w:hAnsi="Times New Roman"/>
          <w:color w:val="000000"/>
          <w:sz w:val="26"/>
          <w:szCs w:val="26"/>
        </w:rPr>
        <w:t>округа.</w:t>
      </w:r>
    </w:p>
    <w:p w:rsidR="004318F1" w:rsidRPr="009125B0" w:rsidRDefault="004318F1" w:rsidP="004318F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9125B0">
        <w:rPr>
          <w:rFonts w:ascii="Times New Roman" w:hAnsi="Times New Roman"/>
          <w:color w:val="000000"/>
          <w:sz w:val="26"/>
          <w:szCs w:val="26"/>
        </w:rPr>
        <w:t>Тел. 8(81753) 2-22-40</w:t>
      </w:r>
    </w:p>
    <w:p w:rsidR="004318F1" w:rsidRPr="009125B0" w:rsidRDefault="004318F1" w:rsidP="004318F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18F1" w:rsidRPr="009125B0" w:rsidRDefault="004318F1" w:rsidP="004318F1">
      <w:pPr>
        <w:rPr>
          <w:rFonts w:ascii="Times New Roman" w:hAnsi="Times New Roman"/>
          <w:color w:val="000000"/>
          <w:sz w:val="26"/>
          <w:szCs w:val="26"/>
        </w:r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931" w:rsidRDefault="0086793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931" w:rsidRDefault="0086793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931" w:rsidRDefault="0086793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9563E4" w:rsidRDefault="004318F1" w:rsidP="009563E4">
      <w:pPr>
        <w:rPr>
          <w:rFonts w:ascii="Times New Roman" w:hAnsi="Times New Roman"/>
          <w:b/>
          <w:sz w:val="26"/>
          <w:szCs w:val="26"/>
          <w:lang w:val="en-US"/>
        </w:rPr>
      </w:pPr>
    </w:p>
    <w:sectPr w:rsidR="004318F1" w:rsidRPr="009563E4" w:rsidSect="00956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992" w:header="5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03" w:rsidRDefault="00BD0703" w:rsidP="00DC1094">
      <w:pPr>
        <w:spacing w:after="0" w:line="240" w:lineRule="auto"/>
      </w:pPr>
      <w:r>
        <w:separator/>
      </w:r>
    </w:p>
  </w:endnote>
  <w:endnote w:type="continuationSeparator" w:id="0">
    <w:p w:rsidR="00BD0703" w:rsidRDefault="00BD0703" w:rsidP="00DC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 w:rsidP="001D0A20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03" w:rsidRDefault="00BD0703" w:rsidP="00DC1094">
      <w:pPr>
        <w:spacing w:after="0" w:line="240" w:lineRule="auto"/>
      </w:pPr>
      <w:r>
        <w:separator/>
      </w:r>
    </w:p>
  </w:footnote>
  <w:footnote w:type="continuationSeparator" w:id="0">
    <w:p w:rsidR="00BD0703" w:rsidRDefault="00BD0703" w:rsidP="00DC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95" w:hanging="735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10FB3242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15C66ED5"/>
    <w:multiLevelType w:val="hybridMultilevel"/>
    <w:tmpl w:val="6BBC85F0"/>
    <w:lvl w:ilvl="0" w:tplc="CA26937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ED451D"/>
    <w:multiLevelType w:val="hybridMultilevel"/>
    <w:tmpl w:val="2700B1C8"/>
    <w:lvl w:ilvl="0" w:tplc="21041FAA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A61F0"/>
    <w:multiLevelType w:val="hybridMultilevel"/>
    <w:tmpl w:val="95E4EC0A"/>
    <w:lvl w:ilvl="0" w:tplc="FAC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14FAE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2D11004"/>
    <w:multiLevelType w:val="hybridMultilevel"/>
    <w:tmpl w:val="46FEF686"/>
    <w:lvl w:ilvl="0" w:tplc="D2105A86">
      <w:start w:val="2025"/>
      <w:numFmt w:val="decimal"/>
      <w:lvlText w:val="%1"/>
      <w:lvlJc w:val="left"/>
      <w:pPr>
        <w:ind w:left="900" w:hanging="54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D6357"/>
    <w:multiLevelType w:val="hybridMultilevel"/>
    <w:tmpl w:val="7D3CFF5E"/>
    <w:lvl w:ilvl="0" w:tplc="C72A2AE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0B31"/>
    <w:multiLevelType w:val="hybridMultilevel"/>
    <w:tmpl w:val="80E8B49A"/>
    <w:lvl w:ilvl="0" w:tplc="EE26D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AC43B88"/>
    <w:multiLevelType w:val="multilevel"/>
    <w:tmpl w:val="43A811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704735BA"/>
    <w:multiLevelType w:val="hybridMultilevel"/>
    <w:tmpl w:val="28582F56"/>
    <w:lvl w:ilvl="0" w:tplc="2EDAD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0A77FB"/>
    <w:multiLevelType w:val="hybridMultilevel"/>
    <w:tmpl w:val="448C202C"/>
    <w:lvl w:ilvl="0" w:tplc="22FC7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5"/>
    <w:lvlOverride w:ilvl="0">
      <w:startOverride w:val="20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22"/>
  </w:num>
  <w:num w:numId="26">
    <w:abstractNumId w:val="28"/>
  </w:num>
  <w:num w:numId="27">
    <w:abstractNumId w:val="26"/>
  </w:num>
  <w:num w:numId="28">
    <w:abstractNumId w:val="20"/>
  </w:num>
  <w:num w:numId="29">
    <w:abstractNumId w:val="25"/>
  </w:num>
  <w:num w:numId="30">
    <w:abstractNumId w:val="27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632"/>
    <w:rsid w:val="000921F4"/>
    <w:rsid w:val="000D7803"/>
    <w:rsid w:val="000E3B68"/>
    <w:rsid w:val="000F6DEE"/>
    <w:rsid w:val="001041A2"/>
    <w:rsid w:val="001D0A20"/>
    <w:rsid w:val="00256DBF"/>
    <w:rsid w:val="002716E2"/>
    <w:rsid w:val="004318F1"/>
    <w:rsid w:val="00445AB0"/>
    <w:rsid w:val="00493632"/>
    <w:rsid w:val="005C1462"/>
    <w:rsid w:val="00654B1D"/>
    <w:rsid w:val="00685719"/>
    <w:rsid w:val="007311E1"/>
    <w:rsid w:val="007368A9"/>
    <w:rsid w:val="00757A3E"/>
    <w:rsid w:val="00867931"/>
    <w:rsid w:val="009563E4"/>
    <w:rsid w:val="009C578B"/>
    <w:rsid w:val="00A532FD"/>
    <w:rsid w:val="00B91013"/>
    <w:rsid w:val="00BD0703"/>
    <w:rsid w:val="00C654D6"/>
    <w:rsid w:val="00C81EF6"/>
    <w:rsid w:val="00CC2F2E"/>
    <w:rsid w:val="00D86ECA"/>
    <w:rsid w:val="00DC1094"/>
    <w:rsid w:val="00E27131"/>
    <w:rsid w:val="00F1457E"/>
    <w:rsid w:val="00F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32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63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63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3632"/>
    <w:pPr>
      <w:keepNext/>
      <w:tabs>
        <w:tab w:val="num" w:pos="0"/>
      </w:tabs>
      <w:spacing w:after="0" w:line="240" w:lineRule="auto"/>
      <w:ind w:left="1008" w:hanging="1008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363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36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93632"/>
    <w:rPr>
      <w:rFonts w:ascii="Calibri" w:eastAsia="Calibri" w:hAnsi="Calibri" w:cs="Calibri"/>
      <w:sz w:val="28"/>
      <w:szCs w:val="20"/>
      <w:lang w:eastAsia="ar-SA"/>
    </w:rPr>
  </w:style>
  <w:style w:type="character" w:customStyle="1" w:styleId="WW8Num4z0">
    <w:name w:val="WW8Num4z0"/>
    <w:rsid w:val="00493632"/>
    <w:rPr>
      <w:rFonts w:ascii="Symbol" w:hAnsi="Symbol"/>
      <w:sz w:val="20"/>
    </w:rPr>
  </w:style>
  <w:style w:type="character" w:customStyle="1" w:styleId="WW8Num5z0">
    <w:name w:val="WW8Num5z0"/>
    <w:rsid w:val="00493632"/>
    <w:rPr>
      <w:rFonts w:ascii="Symbol" w:hAnsi="Symbol"/>
    </w:rPr>
  </w:style>
  <w:style w:type="character" w:customStyle="1" w:styleId="WW8Num6z0">
    <w:name w:val="WW8Num6z0"/>
    <w:rsid w:val="00493632"/>
    <w:rPr>
      <w:lang w:val="ru-RU"/>
    </w:rPr>
  </w:style>
  <w:style w:type="character" w:customStyle="1" w:styleId="WW8Num7z0">
    <w:name w:val="WW8Num7z0"/>
    <w:rsid w:val="00493632"/>
    <w:rPr>
      <w:lang w:val="ru-RU"/>
    </w:rPr>
  </w:style>
  <w:style w:type="character" w:customStyle="1" w:styleId="WW8Num11z0">
    <w:name w:val="WW8Num11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2z0">
    <w:name w:val="WW8Num12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3z0">
    <w:name w:val="WW8Num13z0"/>
    <w:rsid w:val="00493632"/>
    <w:rPr>
      <w:rFonts w:ascii="Symbol" w:hAnsi="Symbol"/>
    </w:rPr>
  </w:style>
  <w:style w:type="character" w:customStyle="1" w:styleId="WW8Num14z0">
    <w:name w:val="WW8Num14z0"/>
    <w:rsid w:val="00493632"/>
    <w:rPr>
      <w:rFonts w:ascii="Symbol" w:hAnsi="Symbol"/>
    </w:rPr>
  </w:style>
  <w:style w:type="character" w:customStyle="1" w:styleId="WW8Num16z0">
    <w:name w:val="WW8Num16z0"/>
    <w:rsid w:val="00493632"/>
    <w:rPr>
      <w:rFonts w:ascii="Symbol" w:hAnsi="Symbol"/>
    </w:rPr>
  </w:style>
  <w:style w:type="character" w:customStyle="1" w:styleId="WW8Num17z0">
    <w:name w:val="WW8Num17z0"/>
    <w:rsid w:val="00493632"/>
    <w:rPr>
      <w:rFonts w:ascii="Symbol" w:hAnsi="Symbol" w:cs="Symbol"/>
    </w:rPr>
  </w:style>
  <w:style w:type="character" w:customStyle="1" w:styleId="WW8Num18z0">
    <w:name w:val="WW8Num18z0"/>
    <w:rsid w:val="00493632"/>
    <w:rPr>
      <w:rFonts w:ascii="Symbol" w:hAnsi="Symbol" w:cs="Symbol"/>
    </w:rPr>
  </w:style>
  <w:style w:type="character" w:customStyle="1" w:styleId="WW8Num19z0">
    <w:name w:val="WW8Num19z0"/>
    <w:rsid w:val="00493632"/>
    <w:rPr>
      <w:rFonts w:ascii="Symbol" w:hAnsi="Symbol" w:cs="Symbol"/>
    </w:rPr>
  </w:style>
  <w:style w:type="character" w:customStyle="1" w:styleId="WW8Num20z0">
    <w:name w:val="WW8Num20z0"/>
    <w:rsid w:val="00493632"/>
    <w:rPr>
      <w:rFonts w:ascii="Symbol" w:hAnsi="Symbol" w:cs="OpenSymbol"/>
    </w:rPr>
  </w:style>
  <w:style w:type="character" w:customStyle="1" w:styleId="Absatz-Standardschriftart">
    <w:name w:val="Absatz-Standardschriftart"/>
    <w:rsid w:val="00493632"/>
  </w:style>
  <w:style w:type="character" w:customStyle="1" w:styleId="WW8Num8z0">
    <w:name w:val="WW8Num8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0">
    <w:name w:val="WW8Num9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1">
    <w:name w:val="WW8Num10z1"/>
    <w:rsid w:val="00493632"/>
    <w:rPr>
      <w:rFonts w:ascii="OpenSymbol" w:hAnsi="OpenSymbol" w:cs="OpenSymbol"/>
    </w:rPr>
  </w:style>
  <w:style w:type="character" w:customStyle="1" w:styleId="WW8Num15z0">
    <w:name w:val="WW8Num15z0"/>
    <w:rsid w:val="00493632"/>
    <w:rPr>
      <w:rFonts w:ascii="Symbol" w:hAnsi="Symbol"/>
    </w:rPr>
  </w:style>
  <w:style w:type="character" w:customStyle="1" w:styleId="WW8Num21z0">
    <w:name w:val="WW8Num21z0"/>
    <w:rsid w:val="00493632"/>
    <w:rPr>
      <w:rFonts w:ascii="Symbol" w:hAnsi="Symbol" w:cs="OpenSymbol"/>
    </w:rPr>
  </w:style>
  <w:style w:type="character" w:customStyle="1" w:styleId="WW8Num22z0">
    <w:name w:val="WW8Num22z0"/>
    <w:rsid w:val="00493632"/>
    <w:rPr>
      <w:rFonts w:ascii="Symbol" w:hAnsi="Symbol" w:cs="OpenSymbol"/>
    </w:rPr>
  </w:style>
  <w:style w:type="character" w:customStyle="1" w:styleId="WW8Num23z0">
    <w:name w:val="WW8Num23z0"/>
    <w:rsid w:val="00493632"/>
    <w:rPr>
      <w:rFonts w:ascii="Symbol" w:hAnsi="Symbol" w:cs="OpenSymbol"/>
    </w:rPr>
  </w:style>
  <w:style w:type="character" w:customStyle="1" w:styleId="WW-Absatz-Standardschriftart">
    <w:name w:val="WW-Absatz-Standardschriftart"/>
    <w:rsid w:val="00493632"/>
  </w:style>
  <w:style w:type="character" w:customStyle="1" w:styleId="WW-Absatz-Standardschriftart1">
    <w:name w:val="WW-Absatz-Standardschriftart1"/>
    <w:rsid w:val="00493632"/>
  </w:style>
  <w:style w:type="character" w:customStyle="1" w:styleId="WW-Absatz-Standardschriftart11">
    <w:name w:val="WW-Absatz-Standardschriftart11"/>
    <w:rsid w:val="00493632"/>
  </w:style>
  <w:style w:type="character" w:customStyle="1" w:styleId="WW-Absatz-Standardschriftart111">
    <w:name w:val="WW-Absatz-Standardschriftart111"/>
    <w:rsid w:val="00493632"/>
  </w:style>
  <w:style w:type="character" w:customStyle="1" w:styleId="WW-Absatz-Standardschriftart1111">
    <w:name w:val="WW-Absatz-Standardschriftart1111"/>
    <w:rsid w:val="00493632"/>
  </w:style>
  <w:style w:type="character" w:customStyle="1" w:styleId="WW-Absatz-Standardschriftart11111">
    <w:name w:val="WW-Absatz-Standardschriftart11111"/>
    <w:rsid w:val="00493632"/>
  </w:style>
  <w:style w:type="character" w:customStyle="1" w:styleId="WW-Absatz-Standardschriftart111111">
    <w:name w:val="WW-Absatz-Standardschriftart111111"/>
    <w:rsid w:val="00493632"/>
  </w:style>
  <w:style w:type="character" w:customStyle="1" w:styleId="WW-Absatz-Standardschriftart1111111">
    <w:name w:val="WW-Absatz-Standardschriftart1111111"/>
    <w:rsid w:val="00493632"/>
  </w:style>
  <w:style w:type="character" w:customStyle="1" w:styleId="WW-Absatz-Standardschriftart11111111">
    <w:name w:val="WW-Absatz-Standardschriftart11111111"/>
    <w:rsid w:val="00493632"/>
  </w:style>
  <w:style w:type="character" w:customStyle="1" w:styleId="WW-Absatz-Standardschriftart111111111">
    <w:name w:val="WW-Absatz-Standardschriftart111111111"/>
    <w:rsid w:val="00493632"/>
  </w:style>
  <w:style w:type="character" w:customStyle="1" w:styleId="WW-Absatz-Standardschriftart1111111111">
    <w:name w:val="WW-Absatz-Standardschriftart1111111111"/>
    <w:rsid w:val="00493632"/>
  </w:style>
  <w:style w:type="character" w:customStyle="1" w:styleId="WW-Absatz-Standardschriftart11111111111">
    <w:name w:val="WW-Absatz-Standardschriftart11111111111"/>
    <w:rsid w:val="00493632"/>
  </w:style>
  <w:style w:type="character" w:customStyle="1" w:styleId="WW-Absatz-Standardschriftart111111111111">
    <w:name w:val="WW-Absatz-Standardschriftart111111111111"/>
    <w:rsid w:val="00493632"/>
  </w:style>
  <w:style w:type="character" w:customStyle="1" w:styleId="WW8Num3z0">
    <w:name w:val="WW8Num3z0"/>
    <w:rsid w:val="00493632"/>
    <w:rPr>
      <w:rFonts w:ascii="Symbol" w:hAnsi="Symbol"/>
      <w:sz w:val="20"/>
    </w:rPr>
  </w:style>
  <w:style w:type="character" w:customStyle="1" w:styleId="WW8Num11z1">
    <w:name w:val="WW8Num11z1"/>
    <w:rsid w:val="00493632"/>
    <w:rPr>
      <w:rFonts w:ascii="OpenSymbol" w:hAnsi="OpenSymbol" w:cs="OpenSymbol"/>
    </w:rPr>
  </w:style>
  <w:style w:type="character" w:customStyle="1" w:styleId="WW8Num19z1">
    <w:name w:val="WW8Num19z1"/>
    <w:rsid w:val="00493632"/>
    <w:rPr>
      <w:rFonts w:ascii="Courier New" w:hAnsi="Courier New" w:cs="Courier New"/>
    </w:rPr>
  </w:style>
  <w:style w:type="character" w:customStyle="1" w:styleId="WW8Num19z2">
    <w:name w:val="WW8Num19z2"/>
    <w:rsid w:val="00493632"/>
    <w:rPr>
      <w:rFonts w:ascii="Wingdings" w:hAnsi="Wingdings"/>
    </w:rPr>
  </w:style>
  <w:style w:type="character" w:customStyle="1" w:styleId="WW8Num19z3">
    <w:name w:val="WW8Num19z3"/>
    <w:rsid w:val="00493632"/>
    <w:rPr>
      <w:rFonts w:ascii="Symbol" w:hAnsi="Symbol"/>
    </w:rPr>
  </w:style>
  <w:style w:type="character" w:customStyle="1" w:styleId="31">
    <w:name w:val="Основной шрифт абзаца3"/>
    <w:rsid w:val="00493632"/>
  </w:style>
  <w:style w:type="character" w:customStyle="1" w:styleId="WW-Absatz-Standardschriftart1111111111111">
    <w:name w:val="WW-Absatz-Standardschriftart1111111111111"/>
    <w:rsid w:val="00493632"/>
  </w:style>
  <w:style w:type="character" w:customStyle="1" w:styleId="2">
    <w:name w:val="Основной шрифт абзаца2"/>
    <w:rsid w:val="00493632"/>
  </w:style>
  <w:style w:type="character" w:customStyle="1" w:styleId="WW8Num12z1">
    <w:name w:val="WW8Num12z1"/>
    <w:rsid w:val="00493632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493632"/>
  </w:style>
  <w:style w:type="character" w:customStyle="1" w:styleId="WW8Num14z1">
    <w:name w:val="WW8Num14z1"/>
    <w:rsid w:val="00493632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rsid w:val="00493632"/>
  </w:style>
  <w:style w:type="character" w:customStyle="1" w:styleId="WW-Absatz-Standardschriftart1111111111111111">
    <w:name w:val="WW-Absatz-Standardschriftart1111111111111111"/>
    <w:rsid w:val="00493632"/>
  </w:style>
  <w:style w:type="character" w:customStyle="1" w:styleId="WW-Absatz-Standardschriftart11111111111111111">
    <w:name w:val="WW-Absatz-Standardschriftart11111111111111111"/>
    <w:rsid w:val="00493632"/>
  </w:style>
  <w:style w:type="character" w:customStyle="1" w:styleId="WW-Absatz-Standardschriftart111111111111111111">
    <w:name w:val="WW-Absatz-Standardschriftart111111111111111111"/>
    <w:rsid w:val="00493632"/>
  </w:style>
  <w:style w:type="character" w:customStyle="1" w:styleId="WW-Absatz-Standardschriftart1111111111111111111">
    <w:name w:val="WW-Absatz-Standardschriftart1111111111111111111"/>
    <w:rsid w:val="00493632"/>
  </w:style>
  <w:style w:type="character" w:customStyle="1" w:styleId="WW-Absatz-Standardschriftart11111111111111111111">
    <w:name w:val="WW-Absatz-Standardschriftart11111111111111111111"/>
    <w:rsid w:val="00493632"/>
  </w:style>
  <w:style w:type="character" w:customStyle="1" w:styleId="WW-Absatz-Standardschriftart111111111111111111111">
    <w:name w:val="WW-Absatz-Standardschriftart111111111111111111111"/>
    <w:rsid w:val="00493632"/>
  </w:style>
  <w:style w:type="character" w:customStyle="1" w:styleId="WW-Absatz-Standardschriftart1111111111111111111111">
    <w:name w:val="WW-Absatz-Standardschriftart1111111111111111111111"/>
    <w:rsid w:val="00493632"/>
  </w:style>
  <w:style w:type="character" w:customStyle="1" w:styleId="WW-Absatz-Standardschriftart11111111111111111111111">
    <w:name w:val="WW-Absatz-Standardschriftart11111111111111111111111"/>
    <w:rsid w:val="00493632"/>
  </w:style>
  <w:style w:type="character" w:customStyle="1" w:styleId="WW-Absatz-Standardschriftart111111111111111111111111">
    <w:name w:val="WW-Absatz-Standardschriftart111111111111111111111111"/>
    <w:rsid w:val="00493632"/>
  </w:style>
  <w:style w:type="character" w:customStyle="1" w:styleId="WW-Absatz-Standardschriftart1111111111111111111111111">
    <w:name w:val="WW-Absatz-Standardschriftart1111111111111111111111111"/>
    <w:rsid w:val="00493632"/>
  </w:style>
  <w:style w:type="character" w:customStyle="1" w:styleId="WW-Absatz-Standardschriftart11111111111111111111111111">
    <w:name w:val="WW-Absatz-Standardschriftart11111111111111111111111111"/>
    <w:rsid w:val="00493632"/>
  </w:style>
  <w:style w:type="character" w:customStyle="1" w:styleId="WW-Absatz-Standardschriftart111111111111111111111111111">
    <w:name w:val="WW-Absatz-Standardschriftart111111111111111111111111111"/>
    <w:rsid w:val="00493632"/>
  </w:style>
  <w:style w:type="character" w:customStyle="1" w:styleId="WW-Absatz-Standardschriftart1111111111111111111111111111">
    <w:name w:val="WW-Absatz-Standardschriftart1111111111111111111111111111"/>
    <w:rsid w:val="00493632"/>
  </w:style>
  <w:style w:type="character" w:customStyle="1" w:styleId="WW-Absatz-Standardschriftart11111111111111111111111111111">
    <w:name w:val="WW-Absatz-Standardschriftart11111111111111111111111111111"/>
    <w:rsid w:val="00493632"/>
  </w:style>
  <w:style w:type="character" w:customStyle="1" w:styleId="WW-Absatz-Standardschriftart111111111111111111111111111111">
    <w:name w:val="WW-Absatz-Standardschriftart111111111111111111111111111111"/>
    <w:rsid w:val="00493632"/>
  </w:style>
  <w:style w:type="character" w:customStyle="1" w:styleId="WW-Absatz-Standardschriftart1111111111111111111111111111111">
    <w:name w:val="WW-Absatz-Standardschriftart1111111111111111111111111111111"/>
    <w:rsid w:val="00493632"/>
  </w:style>
  <w:style w:type="character" w:customStyle="1" w:styleId="WW-Absatz-Standardschriftart11111111111111111111111111111111">
    <w:name w:val="WW-Absatz-Standardschriftart11111111111111111111111111111111"/>
    <w:rsid w:val="00493632"/>
  </w:style>
  <w:style w:type="character" w:customStyle="1" w:styleId="WW-Absatz-Standardschriftart111111111111111111111111111111111">
    <w:name w:val="WW-Absatz-Standardschriftart111111111111111111111111111111111"/>
    <w:rsid w:val="00493632"/>
  </w:style>
  <w:style w:type="character" w:customStyle="1" w:styleId="WW-Absatz-Standardschriftart1111111111111111111111111111111111">
    <w:name w:val="WW-Absatz-Standardschriftart1111111111111111111111111111111111"/>
    <w:rsid w:val="00493632"/>
  </w:style>
  <w:style w:type="character" w:customStyle="1" w:styleId="WW-Absatz-Standardschriftart11111111111111111111111111111111111">
    <w:name w:val="WW-Absatz-Standardschriftart11111111111111111111111111111111111"/>
    <w:rsid w:val="00493632"/>
  </w:style>
  <w:style w:type="character" w:customStyle="1" w:styleId="WW-Absatz-Standardschriftart111111111111111111111111111111111111">
    <w:name w:val="WW-Absatz-Standardschriftart111111111111111111111111111111111111"/>
    <w:rsid w:val="00493632"/>
  </w:style>
  <w:style w:type="character" w:customStyle="1" w:styleId="WW-Absatz-Standardschriftart1111111111111111111111111111111111111">
    <w:name w:val="WW-Absatz-Standardschriftart1111111111111111111111111111111111111"/>
    <w:rsid w:val="00493632"/>
  </w:style>
  <w:style w:type="character" w:customStyle="1" w:styleId="WW-Absatz-Standardschriftart11111111111111111111111111111111111111">
    <w:name w:val="WW-Absatz-Standardschriftart11111111111111111111111111111111111111"/>
    <w:rsid w:val="00493632"/>
  </w:style>
  <w:style w:type="character" w:customStyle="1" w:styleId="WW-Absatz-Standardschriftart111111111111111111111111111111111111111">
    <w:name w:val="WW-Absatz-Standardschriftart111111111111111111111111111111111111111"/>
    <w:rsid w:val="00493632"/>
  </w:style>
  <w:style w:type="character" w:customStyle="1" w:styleId="WW-Absatz-Standardschriftart1111111111111111111111111111111111111111">
    <w:name w:val="WW-Absatz-Standardschriftart1111111111111111111111111111111111111111"/>
    <w:rsid w:val="00493632"/>
  </w:style>
  <w:style w:type="character" w:customStyle="1" w:styleId="WW-Absatz-Standardschriftart11111111111111111111111111111111111111111">
    <w:name w:val="WW-Absatz-Standardschriftart11111111111111111111111111111111111111111"/>
    <w:rsid w:val="00493632"/>
  </w:style>
  <w:style w:type="character" w:customStyle="1" w:styleId="WW-Absatz-Standardschriftart111111111111111111111111111111111111111111">
    <w:name w:val="WW-Absatz-Standardschriftart111111111111111111111111111111111111111111"/>
    <w:rsid w:val="00493632"/>
  </w:style>
  <w:style w:type="character" w:customStyle="1" w:styleId="WW8Num4z1">
    <w:name w:val="WW8Num4z1"/>
    <w:rsid w:val="00493632"/>
    <w:rPr>
      <w:rFonts w:ascii="Courier New" w:hAnsi="Courier New"/>
      <w:sz w:val="20"/>
    </w:rPr>
  </w:style>
  <w:style w:type="character" w:customStyle="1" w:styleId="WW8Num4z2">
    <w:name w:val="WW8Num4z2"/>
    <w:rsid w:val="00493632"/>
    <w:rPr>
      <w:rFonts w:ascii="Wingdings" w:hAnsi="Wingdings"/>
      <w:sz w:val="20"/>
    </w:rPr>
  </w:style>
  <w:style w:type="character" w:customStyle="1" w:styleId="WW-Absatz-Standardschriftart1111111111111111111111111111111111111111111">
    <w:name w:val="WW-Absatz-Standardschriftart1111111111111111111111111111111111111111111"/>
    <w:rsid w:val="00493632"/>
  </w:style>
  <w:style w:type="character" w:customStyle="1" w:styleId="WW-Absatz-Standardschriftart11111111111111111111111111111111111111111111">
    <w:name w:val="WW-Absatz-Standardschriftart11111111111111111111111111111111111111111111"/>
    <w:rsid w:val="00493632"/>
  </w:style>
  <w:style w:type="character" w:customStyle="1" w:styleId="WW-Absatz-Standardschriftart111111111111111111111111111111111111111111111">
    <w:name w:val="WW-Absatz-Standardschriftart111111111111111111111111111111111111111111111"/>
    <w:rsid w:val="00493632"/>
  </w:style>
  <w:style w:type="character" w:customStyle="1" w:styleId="WW-Absatz-Standardschriftart1111111111111111111111111111111111111111111111">
    <w:name w:val="WW-Absatz-Standardschriftart1111111111111111111111111111111111111111111111"/>
    <w:rsid w:val="00493632"/>
  </w:style>
  <w:style w:type="character" w:customStyle="1" w:styleId="WW-Absatz-Standardschriftart11111111111111111111111111111111111111111111111">
    <w:name w:val="WW-Absatz-Standardschriftart11111111111111111111111111111111111111111111111"/>
    <w:rsid w:val="00493632"/>
  </w:style>
  <w:style w:type="character" w:customStyle="1" w:styleId="WW-Absatz-Standardschriftart111111111111111111111111111111111111111111111111">
    <w:name w:val="WW-Absatz-Standardschriftart111111111111111111111111111111111111111111111111"/>
    <w:rsid w:val="00493632"/>
  </w:style>
  <w:style w:type="character" w:customStyle="1" w:styleId="WW-Absatz-Standardschriftart1111111111111111111111111111111111111111111111111">
    <w:name w:val="WW-Absatz-Standardschriftart1111111111111111111111111111111111111111111111111"/>
    <w:rsid w:val="0049363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9363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9363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9363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9363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9363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9363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9363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9363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9363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93632"/>
  </w:style>
  <w:style w:type="character" w:customStyle="1" w:styleId="WW8Num3z1">
    <w:name w:val="WW8Num3z1"/>
    <w:rsid w:val="00493632"/>
    <w:rPr>
      <w:rFonts w:ascii="Courier New" w:hAnsi="Courier New"/>
      <w:sz w:val="20"/>
    </w:rPr>
  </w:style>
  <w:style w:type="character" w:customStyle="1" w:styleId="WW8Num3z2">
    <w:name w:val="WW8Num3z2"/>
    <w:rsid w:val="00493632"/>
    <w:rPr>
      <w:rFonts w:ascii="Wingdings" w:hAnsi="Wingdings"/>
      <w:sz w:val="20"/>
    </w:rPr>
  </w:style>
  <w:style w:type="character" w:customStyle="1" w:styleId="WW8Num5z1">
    <w:name w:val="WW8Num5z1"/>
    <w:rsid w:val="00493632"/>
    <w:rPr>
      <w:rFonts w:ascii="Courier New" w:hAnsi="Courier New" w:cs="Courier New"/>
    </w:rPr>
  </w:style>
  <w:style w:type="character" w:customStyle="1" w:styleId="WW8Num5z2">
    <w:name w:val="WW8Num5z2"/>
    <w:rsid w:val="00493632"/>
    <w:rPr>
      <w:rFonts w:ascii="Wingdings" w:hAnsi="Wingdings"/>
    </w:rPr>
  </w:style>
  <w:style w:type="character" w:customStyle="1" w:styleId="WW8Num13z1">
    <w:name w:val="WW8Num13z1"/>
    <w:rsid w:val="00493632"/>
    <w:rPr>
      <w:rFonts w:ascii="Courier New" w:hAnsi="Courier New" w:cs="Courier New"/>
    </w:rPr>
  </w:style>
  <w:style w:type="character" w:customStyle="1" w:styleId="WW8Num13z2">
    <w:name w:val="WW8Num13z2"/>
    <w:rsid w:val="00493632"/>
    <w:rPr>
      <w:rFonts w:ascii="Wingdings" w:hAnsi="Wingdings"/>
    </w:rPr>
  </w:style>
  <w:style w:type="character" w:customStyle="1" w:styleId="WW8Num16z1">
    <w:name w:val="WW8Num16z1"/>
    <w:rsid w:val="00493632"/>
    <w:rPr>
      <w:rFonts w:ascii="Courier New" w:hAnsi="Courier New" w:cs="Courier New"/>
    </w:rPr>
  </w:style>
  <w:style w:type="character" w:customStyle="1" w:styleId="WW8Num16z2">
    <w:name w:val="WW8Num16z2"/>
    <w:rsid w:val="00493632"/>
    <w:rPr>
      <w:rFonts w:ascii="Wingdings" w:hAnsi="Wingdings"/>
    </w:rPr>
  </w:style>
  <w:style w:type="character" w:customStyle="1" w:styleId="1">
    <w:name w:val="Основной шрифт абзаца1"/>
    <w:rsid w:val="00493632"/>
  </w:style>
  <w:style w:type="character" w:customStyle="1" w:styleId="a3">
    <w:name w:val="Основной текст с отступом Знак"/>
    <w:rsid w:val="00493632"/>
    <w:rPr>
      <w:sz w:val="28"/>
      <w:szCs w:val="24"/>
      <w:lang w:val="ru-RU" w:eastAsia="ar-SA" w:bidi="ar-SA"/>
    </w:rPr>
  </w:style>
  <w:style w:type="character" w:customStyle="1" w:styleId="HTML">
    <w:name w:val="Стандартный HTML Знак"/>
    <w:rsid w:val="00493632"/>
    <w:rPr>
      <w:rFonts w:ascii="Courier New" w:hAnsi="Courier New" w:cs="Courier New"/>
      <w:lang w:val="ru-RU" w:eastAsia="ar-SA" w:bidi="ar-SA"/>
    </w:rPr>
  </w:style>
  <w:style w:type="character" w:customStyle="1" w:styleId="a4">
    <w:name w:val="Основной текст Знак"/>
    <w:rsid w:val="00493632"/>
    <w:rPr>
      <w:sz w:val="22"/>
      <w:szCs w:val="22"/>
    </w:rPr>
  </w:style>
  <w:style w:type="character" w:customStyle="1" w:styleId="a5">
    <w:name w:val="Верхний колонтитул Знак"/>
    <w:uiPriority w:val="99"/>
    <w:rsid w:val="00493632"/>
    <w:rPr>
      <w:sz w:val="22"/>
      <w:szCs w:val="22"/>
    </w:rPr>
  </w:style>
  <w:style w:type="character" w:customStyle="1" w:styleId="a6">
    <w:name w:val="Нижний колонтитул Знак"/>
    <w:uiPriority w:val="99"/>
    <w:rsid w:val="00493632"/>
    <w:rPr>
      <w:sz w:val="22"/>
      <w:szCs w:val="22"/>
    </w:rPr>
  </w:style>
  <w:style w:type="character" w:customStyle="1" w:styleId="apple-converted-space">
    <w:name w:val="apple-converted-space"/>
    <w:basedOn w:val="1"/>
    <w:rsid w:val="00493632"/>
  </w:style>
  <w:style w:type="character" w:customStyle="1" w:styleId="a7">
    <w:name w:val="Текст концевой сноски Знак"/>
    <w:rsid w:val="00493632"/>
  </w:style>
  <w:style w:type="character" w:customStyle="1" w:styleId="a8">
    <w:name w:val="Символы концевой сноски"/>
    <w:rsid w:val="00493632"/>
    <w:rPr>
      <w:vertAlign w:val="superscript"/>
    </w:rPr>
  </w:style>
  <w:style w:type="character" w:customStyle="1" w:styleId="a9">
    <w:name w:val="Текст сноски Знак"/>
    <w:rsid w:val="00493632"/>
  </w:style>
  <w:style w:type="character" w:customStyle="1" w:styleId="aa">
    <w:name w:val="Символ сноски"/>
    <w:rsid w:val="00493632"/>
    <w:rPr>
      <w:vertAlign w:val="superscript"/>
    </w:rPr>
  </w:style>
  <w:style w:type="character" w:customStyle="1" w:styleId="10">
    <w:name w:val="Знак сноски1"/>
    <w:rsid w:val="00493632"/>
    <w:rPr>
      <w:vertAlign w:val="superscript"/>
    </w:rPr>
  </w:style>
  <w:style w:type="character" w:customStyle="1" w:styleId="11">
    <w:name w:val="Знак концевой сноски1"/>
    <w:rsid w:val="00493632"/>
    <w:rPr>
      <w:vertAlign w:val="superscript"/>
    </w:rPr>
  </w:style>
  <w:style w:type="character" w:customStyle="1" w:styleId="ab">
    <w:name w:val="Маркеры списка"/>
    <w:rsid w:val="00493632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93632"/>
  </w:style>
  <w:style w:type="character" w:customStyle="1" w:styleId="ListLabel12">
    <w:name w:val="ListLabel 12"/>
    <w:rsid w:val="00493632"/>
    <w:rPr>
      <w:rFonts w:cs="Symbol"/>
    </w:rPr>
  </w:style>
  <w:style w:type="character" w:styleId="ad">
    <w:name w:val="Strong"/>
    <w:qFormat/>
    <w:rsid w:val="00493632"/>
    <w:rPr>
      <w:b/>
      <w:bCs/>
    </w:rPr>
  </w:style>
  <w:style w:type="paragraph" w:customStyle="1" w:styleId="12">
    <w:name w:val="Заголовок1"/>
    <w:basedOn w:val="a"/>
    <w:next w:val="ae"/>
    <w:rsid w:val="0049363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link w:val="13"/>
    <w:rsid w:val="00493632"/>
    <w:pPr>
      <w:spacing w:after="120"/>
    </w:pPr>
    <w:rPr>
      <w:rFonts w:cs="Times New Roman"/>
    </w:rPr>
  </w:style>
  <w:style w:type="character" w:customStyle="1" w:styleId="13">
    <w:name w:val="Основной текст Знак1"/>
    <w:basedOn w:val="a0"/>
    <w:link w:val="ae"/>
    <w:rsid w:val="00493632"/>
    <w:rPr>
      <w:rFonts w:ascii="Calibri" w:eastAsia="Calibri" w:hAnsi="Calibri" w:cs="Times New Roman"/>
      <w:lang w:eastAsia="ar-SA"/>
    </w:rPr>
  </w:style>
  <w:style w:type="paragraph" w:styleId="af">
    <w:name w:val="List"/>
    <w:basedOn w:val="ae"/>
    <w:rsid w:val="00493632"/>
    <w:rPr>
      <w:rFonts w:cs="Lohit Hindi"/>
    </w:rPr>
  </w:style>
  <w:style w:type="paragraph" w:customStyle="1" w:styleId="32">
    <w:name w:val="Название3"/>
    <w:basedOn w:val="a"/>
    <w:rsid w:val="004936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493632"/>
    <w:pPr>
      <w:suppressLineNumbers/>
    </w:pPr>
  </w:style>
  <w:style w:type="paragraph" w:customStyle="1" w:styleId="20">
    <w:name w:val="Название2"/>
    <w:basedOn w:val="a"/>
    <w:rsid w:val="004936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493632"/>
    <w:pPr>
      <w:suppressLineNumbers/>
    </w:pPr>
  </w:style>
  <w:style w:type="paragraph" w:customStyle="1" w:styleId="14">
    <w:name w:val="Название1"/>
    <w:basedOn w:val="a"/>
    <w:rsid w:val="004936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493632"/>
    <w:pPr>
      <w:suppressLineNumbers/>
    </w:pPr>
    <w:rPr>
      <w:rFonts w:cs="Lohit Hindi"/>
    </w:rPr>
  </w:style>
  <w:style w:type="paragraph" w:customStyle="1" w:styleId="af0">
    <w:name w:val="Знак"/>
    <w:basedOn w:val="a"/>
    <w:rsid w:val="004936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16"/>
    <w:rsid w:val="00493632"/>
    <w:pPr>
      <w:spacing w:after="0" w:line="240" w:lineRule="auto"/>
      <w:ind w:firstLine="708"/>
      <w:jc w:val="both"/>
    </w:pPr>
    <w:rPr>
      <w:rFonts w:cs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493632"/>
    <w:rPr>
      <w:rFonts w:ascii="Calibri" w:eastAsia="Calibri" w:hAnsi="Calibri" w:cs="Times New Roman"/>
      <w:sz w:val="28"/>
      <w:szCs w:val="24"/>
      <w:lang w:eastAsia="ar-SA"/>
    </w:rPr>
  </w:style>
  <w:style w:type="paragraph" w:styleId="HTML0">
    <w:name w:val="HTML Preformatted"/>
    <w:basedOn w:val="a"/>
    <w:link w:val="HTML1"/>
    <w:rsid w:val="0049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493632"/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493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List Paragraph"/>
    <w:basedOn w:val="a"/>
    <w:qFormat/>
    <w:rsid w:val="00493632"/>
    <w:pPr>
      <w:ind w:left="720"/>
    </w:pPr>
  </w:style>
  <w:style w:type="paragraph" w:customStyle="1" w:styleId="af3">
    <w:name w:val="Знак Знак Знак Знак"/>
    <w:basedOn w:val="a"/>
    <w:rsid w:val="00493632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header"/>
    <w:basedOn w:val="a"/>
    <w:link w:val="17"/>
    <w:rsid w:val="004936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7">
    <w:name w:val="Верхний колонтитул Знак1"/>
    <w:basedOn w:val="a0"/>
    <w:link w:val="af4"/>
    <w:rsid w:val="00493632"/>
    <w:rPr>
      <w:rFonts w:ascii="Calibri" w:eastAsia="Calibri" w:hAnsi="Calibri" w:cs="Times New Roman"/>
      <w:lang w:eastAsia="ar-SA"/>
    </w:rPr>
  </w:style>
  <w:style w:type="paragraph" w:styleId="af5">
    <w:name w:val="footer"/>
    <w:basedOn w:val="a"/>
    <w:link w:val="18"/>
    <w:uiPriority w:val="99"/>
    <w:rsid w:val="004936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8">
    <w:name w:val="Нижний колонтитул Знак1"/>
    <w:basedOn w:val="a0"/>
    <w:link w:val="af5"/>
    <w:uiPriority w:val="99"/>
    <w:rsid w:val="00493632"/>
    <w:rPr>
      <w:rFonts w:ascii="Calibri" w:eastAsia="Calibri" w:hAnsi="Calibri" w:cs="Times New Roman"/>
      <w:lang w:eastAsia="ar-SA"/>
    </w:rPr>
  </w:style>
  <w:style w:type="paragraph" w:customStyle="1" w:styleId="19">
    <w:name w:val="Знак Знак Знак Знак1 Знак Знак Знак Знак Знак Знак Знак Знак Знак Знак Знак Знак"/>
    <w:basedOn w:val="a"/>
    <w:rsid w:val="004936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endnote text"/>
    <w:basedOn w:val="a"/>
    <w:link w:val="1a"/>
    <w:rsid w:val="00493632"/>
    <w:rPr>
      <w:rFonts w:cs="Times New Roman"/>
      <w:sz w:val="20"/>
      <w:szCs w:val="20"/>
    </w:rPr>
  </w:style>
  <w:style w:type="character" w:customStyle="1" w:styleId="1a">
    <w:name w:val="Текст концевой сноски Знак1"/>
    <w:basedOn w:val="a0"/>
    <w:link w:val="af6"/>
    <w:rsid w:val="00493632"/>
    <w:rPr>
      <w:rFonts w:ascii="Calibri" w:eastAsia="Calibri" w:hAnsi="Calibri" w:cs="Times New Roman"/>
      <w:sz w:val="20"/>
      <w:szCs w:val="20"/>
      <w:lang w:eastAsia="ar-SA"/>
    </w:rPr>
  </w:style>
  <w:style w:type="paragraph" w:styleId="af7">
    <w:name w:val="footnote text"/>
    <w:basedOn w:val="a"/>
    <w:link w:val="1b"/>
    <w:rsid w:val="00493632"/>
    <w:rPr>
      <w:rFonts w:cs="Times New Roman"/>
      <w:sz w:val="20"/>
      <w:szCs w:val="20"/>
    </w:rPr>
  </w:style>
  <w:style w:type="character" w:customStyle="1" w:styleId="1b">
    <w:name w:val="Текст сноски Знак1"/>
    <w:basedOn w:val="a0"/>
    <w:link w:val="af7"/>
    <w:rsid w:val="0049363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493632"/>
    <w:pPr>
      <w:suppressLineNumbers/>
    </w:pPr>
  </w:style>
  <w:style w:type="paragraph" w:customStyle="1" w:styleId="af9">
    <w:name w:val="Заголовок таблицы"/>
    <w:basedOn w:val="af8"/>
    <w:rsid w:val="00493632"/>
    <w:pPr>
      <w:jc w:val="center"/>
    </w:pPr>
    <w:rPr>
      <w:b/>
      <w:bCs/>
    </w:rPr>
  </w:style>
  <w:style w:type="paragraph" w:customStyle="1" w:styleId="1c">
    <w:name w:val="Абзац списка1"/>
    <w:basedOn w:val="a"/>
    <w:rsid w:val="00493632"/>
  </w:style>
  <w:style w:type="paragraph" w:styleId="afa">
    <w:name w:val="No Spacing"/>
    <w:uiPriority w:val="1"/>
    <w:qFormat/>
    <w:rsid w:val="00493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b">
    <w:basedOn w:val="a"/>
    <w:next w:val="afc"/>
    <w:uiPriority w:val="99"/>
    <w:rsid w:val="00493632"/>
    <w:pPr>
      <w:spacing w:before="280" w:after="280"/>
    </w:pPr>
    <w:rPr>
      <w:rFonts w:ascii="Arial" w:hAnsi="Arial" w:cs="Arial"/>
      <w:color w:val="77787B"/>
      <w:sz w:val="18"/>
      <w:szCs w:val="18"/>
    </w:rPr>
  </w:style>
  <w:style w:type="paragraph" w:customStyle="1" w:styleId="Style30">
    <w:name w:val="Style30"/>
    <w:basedOn w:val="a"/>
    <w:rsid w:val="00493632"/>
  </w:style>
  <w:style w:type="paragraph" w:customStyle="1" w:styleId="210">
    <w:name w:val="Основной текст 21"/>
    <w:basedOn w:val="a"/>
    <w:rsid w:val="00493632"/>
  </w:style>
  <w:style w:type="paragraph" w:customStyle="1" w:styleId="22">
    <w:name w:val="Знак2"/>
    <w:basedOn w:val="a"/>
    <w:rsid w:val="00493632"/>
  </w:style>
  <w:style w:type="paragraph" w:customStyle="1" w:styleId="1d">
    <w:name w:val="Знак1"/>
    <w:basedOn w:val="a"/>
    <w:rsid w:val="0049363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3cl">
    <w:name w:val="text3cl"/>
    <w:basedOn w:val="a"/>
    <w:rsid w:val="00493632"/>
    <w:pPr>
      <w:spacing w:before="280" w:after="280"/>
    </w:pPr>
  </w:style>
  <w:style w:type="paragraph" w:customStyle="1" w:styleId="WW-">
    <w:name w:val="WW-Базовый"/>
    <w:rsid w:val="0049363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character" w:styleId="afd">
    <w:name w:val="Hyperlink"/>
    <w:uiPriority w:val="99"/>
    <w:unhideWhenUsed/>
    <w:rsid w:val="00493632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4936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93632"/>
    <w:rPr>
      <w:rFonts w:ascii="Tahoma" w:eastAsia="Calibri" w:hAnsi="Tahoma" w:cs="Times New Roman"/>
      <w:sz w:val="16"/>
      <w:szCs w:val="16"/>
      <w:lang w:eastAsia="ar-SA"/>
    </w:rPr>
  </w:style>
  <w:style w:type="table" w:styleId="aff0">
    <w:name w:val="Table Grid"/>
    <w:basedOn w:val="a1"/>
    <w:uiPriority w:val="39"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93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493632"/>
  </w:style>
  <w:style w:type="paragraph" w:customStyle="1" w:styleId="ConsPlusNonformat">
    <w:name w:val="ConsPlusNonformat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3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3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Placeholder Text"/>
    <w:uiPriority w:val="99"/>
    <w:semiHidden/>
    <w:rsid w:val="00493632"/>
    <w:rPr>
      <w:color w:val="808080"/>
    </w:rPr>
  </w:style>
  <w:style w:type="table" w:customStyle="1" w:styleId="1f">
    <w:name w:val="Сетка таблицы1"/>
    <w:basedOn w:val="a1"/>
    <w:next w:val="aff0"/>
    <w:uiPriority w:val="39"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шрифт абзаца4"/>
    <w:rsid w:val="0049363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9363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9363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93632"/>
  </w:style>
  <w:style w:type="paragraph" w:customStyle="1" w:styleId="110">
    <w:name w:val="Заголовок11"/>
    <w:basedOn w:val="a"/>
    <w:next w:val="ae"/>
    <w:rsid w:val="0049363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42">
    <w:name w:val="Название4"/>
    <w:basedOn w:val="a"/>
    <w:rsid w:val="00493632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3">
    <w:name w:val="Указатель4"/>
    <w:basedOn w:val="a"/>
    <w:rsid w:val="0049363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text"/>
    <w:basedOn w:val="a"/>
    <w:link w:val="aff3"/>
    <w:uiPriority w:val="99"/>
    <w:semiHidden/>
    <w:unhideWhenUsed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936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9363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93632"/>
    <w:rPr>
      <w:b/>
      <w:bCs/>
    </w:rPr>
  </w:style>
  <w:style w:type="paragraph" w:customStyle="1" w:styleId="Default">
    <w:name w:val="Default"/>
    <w:rsid w:val="00493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493632"/>
  </w:style>
  <w:style w:type="paragraph" w:customStyle="1" w:styleId="s16">
    <w:name w:val="s_16"/>
    <w:basedOn w:val="a"/>
    <w:rsid w:val="004936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49363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49363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sid w:val="00493632"/>
    <w:rPr>
      <w:color w:val="106BBE"/>
    </w:rPr>
  </w:style>
  <w:style w:type="paragraph" w:styleId="afc">
    <w:name w:val="Normal (Web)"/>
    <w:basedOn w:val="a"/>
    <w:uiPriority w:val="99"/>
    <w:semiHidden/>
    <w:unhideWhenUsed/>
    <w:rsid w:val="0049363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318F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1798-041B-4A2A-B11B-564C1978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2023-05-29T08:21:00Z</dcterms:created>
  <dcterms:modified xsi:type="dcterms:W3CDTF">2023-05-30T13:49:00Z</dcterms:modified>
</cp:coreProperties>
</file>