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F1" w:rsidRPr="0074256C" w:rsidRDefault="004318F1" w:rsidP="008679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56C">
        <w:rPr>
          <w:rFonts w:ascii="Times New Roman" w:hAnsi="Times New Roman"/>
          <w:b/>
          <w:sz w:val="26"/>
          <w:szCs w:val="26"/>
        </w:rPr>
        <w:t>Пояснительная записка к проекту постановления</w:t>
      </w:r>
    </w:p>
    <w:p w:rsidR="004318F1" w:rsidRPr="0074256C" w:rsidRDefault="004318F1" w:rsidP="008679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56C">
        <w:rPr>
          <w:rFonts w:ascii="Times New Roman" w:hAnsi="Times New Roman"/>
          <w:b/>
          <w:sz w:val="26"/>
          <w:szCs w:val="26"/>
        </w:rPr>
        <w:t>администрации округа</w:t>
      </w:r>
    </w:p>
    <w:p w:rsidR="004318F1" w:rsidRPr="0074256C" w:rsidRDefault="004318F1" w:rsidP="008679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18F1" w:rsidRPr="0074256C" w:rsidRDefault="004318F1" w:rsidP="008679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256C">
        <w:rPr>
          <w:rFonts w:ascii="Times New Roman" w:hAnsi="Times New Roman"/>
          <w:sz w:val="26"/>
          <w:szCs w:val="26"/>
        </w:rPr>
        <w:t xml:space="preserve">Муниципальная программа </w:t>
      </w:r>
      <w:bookmarkStart w:id="0" w:name="_Hlk126143743"/>
    </w:p>
    <w:p w:rsidR="004318F1" w:rsidRPr="0074256C" w:rsidRDefault="004318F1" w:rsidP="008679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256C">
        <w:rPr>
          <w:rFonts w:ascii="Times New Roman" w:hAnsi="Times New Roman"/>
          <w:sz w:val="26"/>
          <w:szCs w:val="26"/>
        </w:rPr>
        <w:t xml:space="preserve">«Развитие системы образования </w:t>
      </w:r>
      <w:proofErr w:type="spellStart"/>
      <w:r w:rsidRPr="0074256C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74256C">
        <w:rPr>
          <w:rFonts w:ascii="Times New Roman" w:hAnsi="Times New Roman"/>
          <w:sz w:val="26"/>
          <w:szCs w:val="26"/>
        </w:rPr>
        <w:t xml:space="preserve"> муниципального</w:t>
      </w:r>
    </w:p>
    <w:p w:rsidR="004318F1" w:rsidRPr="0074256C" w:rsidRDefault="004318F1" w:rsidP="008679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256C">
        <w:rPr>
          <w:rFonts w:ascii="Times New Roman" w:hAnsi="Times New Roman"/>
          <w:sz w:val="26"/>
          <w:szCs w:val="26"/>
        </w:rPr>
        <w:t xml:space="preserve"> округа на 2023-2027 годы»</w:t>
      </w:r>
    </w:p>
    <w:p w:rsidR="004318F1" w:rsidRPr="0074256C" w:rsidRDefault="004318F1" w:rsidP="0086793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bookmarkEnd w:id="0"/>
    <w:p w:rsidR="004318F1" w:rsidRPr="0074256C" w:rsidRDefault="004318F1" w:rsidP="004318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18F1" w:rsidRPr="0074256C" w:rsidRDefault="004318F1" w:rsidP="004318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56C">
        <w:rPr>
          <w:rFonts w:ascii="Times New Roman" w:hAnsi="Times New Roman"/>
          <w:sz w:val="26"/>
          <w:szCs w:val="26"/>
        </w:rPr>
        <w:t xml:space="preserve">      Проект постановления администрации округа  «Об утверждении муниципальной программы «Развитие системы образования </w:t>
      </w:r>
      <w:proofErr w:type="spellStart"/>
      <w:r w:rsidRPr="0074256C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74256C">
        <w:rPr>
          <w:rFonts w:ascii="Times New Roman" w:hAnsi="Times New Roman"/>
          <w:sz w:val="26"/>
          <w:szCs w:val="26"/>
        </w:rPr>
        <w:t xml:space="preserve"> муниципального округа на 2023-2027 годы» разработан в связи с преобразованием муниципального района в муниципальный округ.</w:t>
      </w:r>
    </w:p>
    <w:p w:rsidR="004318F1" w:rsidRPr="0074256C" w:rsidRDefault="004318F1" w:rsidP="004318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256C">
        <w:rPr>
          <w:rFonts w:ascii="Times New Roman" w:hAnsi="Times New Roman"/>
          <w:sz w:val="26"/>
          <w:szCs w:val="26"/>
        </w:rPr>
        <w:t xml:space="preserve">Данным постановлением отменяется действие </w:t>
      </w:r>
      <w:r w:rsidRPr="0074256C">
        <w:rPr>
          <w:rFonts w:ascii="Times New Roman" w:hAnsi="Times New Roman"/>
          <w:bCs/>
          <w:sz w:val="26"/>
          <w:szCs w:val="26"/>
        </w:rPr>
        <w:t xml:space="preserve">муниципальной программы  </w:t>
      </w:r>
      <w:r w:rsidRPr="0074256C">
        <w:rPr>
          <w:rFonts w:ascii="Times New Roman" w:hAnsi="Times New Roman"/>
          <w:sz w:val="26"/>
          <w:szCs w:val="26"/>
        </w:rPr>
        <w:t xml:space="preserve">«Развитие системы образования </w:t>
      </w:r>
      <w:proofErr w:type="spellStart"/>
      <w:r w:rsidRPr="0074256C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74256C">
        <w:rPr>
          <w:rFonts w:ascii="Times New Roman" w:hAnsi="Times New Roman"/>
          <w:sz w:val="26"/>
          <w:szCs w:val="26"/>
        </w:rPr>
        <w:t xml:space="preserve"> муниципального района на 2018-2025 годы»,  </w:t>
      </w:r>
      <w:r w:rsidRPr="0074256C">
        <w:rPr>
          <w:rFonts w:ascii="Times New Roman" w:hAnsi="Times New Roman"/>
          <w:bCs/>
          <w:sz w:val="26"/>
          <w:szCs w:val="26"/>
        </w:rPr>
        <w:t>утвержденной постановлением администрации района от 1</w:t>
      </w:r>
      <w:r w:rsidRPr="0074256C">
        <w:rPr>
          <w:rFonts w:ascii="Times New Roman" w:hAnsi="Times New Roman"/>
          <w:sz w:val="26"/>
          <w:szCs w:val="26"/>
        </w:rPr>
        <w:t xml:space="preserve">2 января 2018 года № 10. </w:t>
      </w:r>
    </w:p>
    <w:p w:rsidR="004318F1" w:rsidRPr="00480FB5" w:rsidRDefault="004318F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18F1" w:rsidRPr="00480FB5" w:rsidRDefault="004318F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18F1" w:rsidRPr="00480FB5" w:rsidRDefault="004318F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18F1" w:rsidRPr="009125B0" w:rsidRDefault="004318F1" w:rsidP="004318F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125B0">
        <w:rPr>
          <w:rFonts w:ascii="Times New Roman" w:hAnsi="Times New Roman"/>
          <w:color w:val="000000"/>
          <w:sz w:val="26"/>
          <w:szCs w:val="26"/>
        </w:rPr>
        <w:t>Начальник управления образования</w:t>
      </w:r>
    </w:p>
    <w:p w:rsidR="004318F1" w:rsidRPr="009125B0" w:rsidRDefault="004318F1" w:rsidP="004318F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125B0">
        <w:rPr>
          <w:rFonts w:ascii="Times New Roman" w:hAnsi="Times New Roman"/>
          <w:color w:val="000000"/>
          <w:sz w:val="26"/>
          <w:szCs w:val="26"/>
        </w:rPr>
        <w:t xml:space="preserve"> администрации округа                                                              Смирнова О.В.</w:t>
      </w:r>
    </w:p>
    <w:p w:rsidR="004318F1" w:rsidRPr="00480FB5" w:rsidRDefault="004318F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18F1" w:rsidRPr="00480FB5" w:rsidRDefault="004318F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18F1" w:rsidRPr="00480FB5" w:rsidRDefault="004318F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18F1" w:rsidRPr="00480FB5" w:rsidRDefault="004318F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18F1" w:rsidRPr="00480FB5" w:rsidRDefault="004318F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18F1" w:rsidRPr="00480FB5" w:rsidRDefault="004318F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931" w:rsidRDefault="00867931" w:rsidP="004318F1">
      <w:pPr>
        <w:jc w:val="center"/>
        <w:rPr>
          <w:rFonts w:ascii="Times New Roman" w:hAnsi="Times New Roman"/>
          <w:b/>
          <w:sz w:val="26"/>
          <w:szCs w:val="26"/>
        </w:rPr>
        <w:sectPr w:rsidR="00867931" w:rsidSect="008679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9" w:bottom="1134" w:left="992" w:header="544" w:footer="0" w:gutter="0"/>
          <w:cols w:space="720"/>
          <w:docGrid w:linePitch="360"/>
        </w:sectPr>
      </w:pPr>
    </w:p>
    <w:p w:rsidR="004318F1" w:rsidRPr="00480FB5" w:rsidRDefault="004318F1" w:rsidP="004318F1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4318F1" w:rsidRPr="00480FB5" w:rsidSect="001D0A20">
      <w:pgSz w:w="16838" w:h="11906" w:orient="landscape"/>
      <w:pgMar w:top="993" w:right="1134" w:bottom="709" w:left="1134" w:header="5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9E" w:rsidRDefault="00AF799E" w:rsidP="00DC1094">
      <w:pPr>
        <w:spacing w:after="0" w:line="240" w:lineRule="auto"/>
      </w:pPr>
      <w:r>
        <w:separator/>
      </w:r>
    </w:p>
  </w:endnote>
  <w:endnote w:type="continuationSeparator" w:id="0">
    <w:p w:rsidR="00AF799E" w:rsidRDefault="00AF799E" w:rsidP="00DC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 w:rsidP="001D0A20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9E" w:rsidRDefault="00AF799E" w:rsidP="00DC1094">
      <w:pPr>
        <w:spacing w:after="0" w:line="240" w:lineRule="auto"/>
      </w:pPr>
      <w:r>
        <w:separator/>
      </w:r>
    </w:p>
  </w:footnote>
  <w:footnote w:type="continuationSeparator" w:id="0">
    <w:p w:rsidR="00AF799E" w:rsidRDefault="00AF799E" w:rsidP="00DC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20" w:rsidRDefault="001D0A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95" w:hanging="735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10FB3242"/>
    <w:multiLevelType w:val="multilevel"/>
    <w:tmpl w:val="2A4E5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15C66ED5"/>
    <w:multiLevelType w:val="hybridMultilevel"/>
    <w:tmpl w:val="6BBC85F0"/>
    <w:lvl w:ilvl="0" w:tplc="CA26937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1ED451D"/>
    <w:multiLevelType w:val="hybridMultilevel"/>
    <w:tmpl w:val="2700B1C8"/>
    <w:lvl w:ilvl="0" w:tplc="21041FAA">
      <w:start w:val="2025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3A61F0"/>
    <w:multiLevelType w:val="hybridMultilevel"/>
    <w:tmpl w:val="95E4EC0A"/>
    <w:lvl w:ilvl="0" w:tplc="FAC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14FAE"/>
    <w:multiLevelType w:val="multilevel"/>
    <w:tmpl w:val="2A4E5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2D11004"/>
    <w:multiLevelType w:val="hybridMultilevel"/>
    <w:tmpl w:val="46FEF686"/>
    <w:lvl w:ilvl="0" w:tplc="D2105A86">
      <w:start w:val="2025"/>
      <w:numFmt w:val="decimal"/>
      <w:lvlText w:val="%1"/>
      <w:lvlJc w:val="left"/>
      <w:pPr>
        <w:ind w:left="900" w:hanging="54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D6357"/>
    <w:multiLevelType w:val="hybridMultilevel"/>
    <w:tmpl w:val="7D3CFF5E"/>
    <w:lvl w:ilvl="0" w:tplc="C72A2AE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E0B31"/>
    <w:multiLevelType w:val="hybridMultilevel"/>
    <w:tmpl w:val="80E8B49A"/>
    <w:lvl w:ilvl="0" w:tplc="EE26D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AC43B88"/>
    <w:multiLevelType w:val="multilevel"/>
    <w:tmpl w:val="43A811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9">
    <w:nsid w:val="704735BA"/>
    <w:multiLevelType w:val="hybridMultilevel"/>
    <w:tmpl w:val="28582F56"/>
    <w:lvl w:ilvl="0" w:tplc="2EDAD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0A77FB"/>
    <w:multiLevelType w:val="hybridMultilevel"/>
    <w:tmpl w:val="448C202C"/>
    <w:lvl w:ilvl="0" w:tplc="22FC7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5"/>
    <w:lvlOverride w:ilvl="0">
      <w:startOverride w:val="20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22"/>
  </w:num>
  <w:num w:numId="26">
    <w:abstractNumId w:val="28"/>
  </w:num>
  <w:num w:numId="27">
    <w:abstractNumId w:val="26"/>
  </w:num>
  <w:num w:numId="28">
    <w:abstractNumId w:val="20"/>
  </w:num>
  <w:num w:numId="29">
    <w:abstractNumId w:val="25"/>
  </w:num>
  <w:num w:numId="30">
    <w:abstractNumId w:val="27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632"/>
    <w:rsid w:val="000921F4"/>
    <w:rsid w:val="000D7803"/>
    <w:rsid w:val="000F6DEE"/>
    <w:rsid w:val="001041A2"/>
    <w:rsid w:val="001D0A20"/>
    <w:rsid w:val="00233423"/>
    <w:rsid w:val="00256DBF"/>
    <w:rsid w:val="002716E2"/>
    <w:rsid w:val="004318F1"/>
    <w:rsid w:val="00445AB0"/>
    <w:rsid w:val="00493632"/>
    <w:rsid w:val="005C1462"/>
    <w:rsid w:val="00654B1D"/>
    <w:rsid w:val="00685719"/>
    <w:rsid w:val="007311E1"/>
    <w:rsid w:val="007368A9"/>
    <w:rsid w:val="00757A3E"/>
    <w:rsid w:val="00867931"/>
    <w:rsid w:val="009C578B"/>
    <w:rsid w:val="00A532FD"/>
    <w:rsid w:val="00AF799E"/>
    <w:rsid w:val="00B91013"/>
    <w:rsid w:val="00C654D6"/>
    <w:rsid w:val="00C81EF6"/>
    <w:rsid w:val="00CC2F2E"/>
    <w:rsid w:val="00D26246"/>
    <w:rsid w:val="00D86ECA"/>
    <w:rsid w:val="00DC1094"/>
    <w:rsid w:val="00E27131"/>
    <w:rsid w:val="00F1457E"/>
    <w:rsid w:val="00F3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32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63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63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3632"/>
    <w:pPr>
      <w:keepNext/>
      <w:tabs>
        <w:tab w:val="num" w:pos="0"/>
      </w:tabs>
      <w:spacing w:after="0" w:line="240" w:lineRule="auto"/>
      <w:ind w:left="1008" w:hanging="1008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363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36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93632"/>
    <w:rPr>
      <w:rFonts w:ascii="Calibri" w:eastAsia="Calibri" w:hAnsi="Calibri" w:cs="Calibri"/>
      <w:sz w:val="28"/>
      <w:szCs w:val="20"/>
      <w:lang w:eastAsia="ar-SA"/>
    </w:rPr>
  </w:style>
  <w:style w:type="character" w:customStyle="1" w:styleId="WW8Num4z0">
    <w:name w:val="WW8Num4z0"/>
    <w:rsid w:val="00493632"/>
    <w:rPr>
      <w:rFonts w:ascii="Symbol" w:hAnsi="Symbol"/>
      <w:sz w:val="20"/>
    </w:rPr>
  </w:style>
  <w:style w:type="character" w:customStyle="1" w:styleId="WW8Num5z0">
    <w:name w:val="WW8Num5z0"/>
    <w:rsid w:val="00493632"/>
    <w:rPr>
      <w:rFonts w:ascii="Symbol" w:hAnsi="Symbol"/>
    </w:rPr>
  </w:style>
  <w:style w:type="character" w:customStyle="1" w:styleId="WW8Num6z0">
    <w:name w:val="WW8Num6z0"/>
    <w:rsid w:val="00493632"/>
    <w:rPr>
      <w:lang w:val="ru-RU"/>
    </w:rPr>
  </w:style>
  <w:style w:type="character" w:customStyle="1" w:styleId="WW8Num7z0">
    <w:name w:val="WW8Num7z0"/>
    <w:rsid w:val="00493632"/>
    <w:rPr>
      <w:lang w:val="ru-RU"/>
    </w:rPr>
  </w:style>
  <w:style w:type="character" w:customStyle="1" w:styleId="WW8Num11z0">
    <w:name w:val="WW8Num11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2z0">
    <w:name w:val="WW8Num12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3z0">
    <w:name w:val="WW8Num13z0"/>
    <w:rsid w:val="00493632"/>
    <w:rPr>
      <w:rFonts w:ascii="Symbol" w:hAnsi="Symbol"/>
    </w:rPr>
  </w:style>
  <w:style w:type="character" w:customStyle="1" w:styleId="WW8Num14z0">
    <w:name w:val="WW8Num14z0"/>
    <w:rsid w:val="00493632"/>
    <w:rPr>
      <w:rFonts w:ascii="Symbol" w:hAnsi="Symbol"/>
    </w:rPr>
  </w:style>
  <w:style w:type="character" w:customStyle="1" w:styleId="WW8Num16z0">
    <w:name w:val="WW8Num16z0"/>
    <w:rsid w:val="00493632"/>
    <w:rPr>
      <w:rFonts w:ascii="Symbol" w:hAnsi="Symbol"/>
    </w:rPr>
  </w:style>
  <w:style w:type="character" w:customStyle="1" w:styleId="WW8Num17z0">
    <w:name w:val="WW8Num17z0"/>
    <w:rsid w:val="00493632"/>
    <w:rPr>
      <w:rFonts w:ascii="Symbol" w:hAnsi="Symbol" w:cs="Symbol"/>
    </w:rPr>
  </w:style>
  <w:style w:type="character" w:customStyle="1" w:styleId="WW8Num18z0">
    <w:name w:val="WW8Num18z0"/>
    <w:rsid w:val="00493632"/>
    <w:rPr>
      <w:rFonts w:ascii="Symbol" w:hAnsi="Symbol" w:cs="Symbol"/>
    </w:rPr>
  </w:style>
  <w:style w:type="character" w:customStyle="1" w:styleId="WW8Num19z0">
    <w:name w:val="WW8Num19z0"/>
    <w:rsid w:val="00493632"/>
    <w:rPr>
      <w:rFonts w:ascii="Symbol" w:hAnsi="Symbol" w:cs="Symbol"/>
    </w:rPr>
  </w:style>
  <w:style w:type="character" w:customStyle="1" w:styleId="WW8Num20z0">
    <w:name w:val="WW8Num20z0"/>
    <w:rsid w:val="00493632"/>
    <w:rPr>
      <w:rFonts w:ascii="Symbol" w:hAnsi="Symbol" w:cs="OpenSymbol"/>
    </w:rPr>
  </w:style>
  <w:style w:type="character" w:customStyle="1" w:styleId="Absatz-Standardschriftart">
    <w:name w:val="Absatz-Standardschriftart"/>
    <w:rsid w:val="00493632"/>
  </w:style>
  <w:style w:type="character" w:customStyle="1" w:styleId="WW8Num8z0">
    <w:name w:val="WW8Num8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9z0">
    <w:name w:val="WW8Num9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0">
    <w:name w:val="WW8Num10z0"/>
    <w:rsid w:val="0049363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1">
    <w:name w:val="WW8Num10z1"/>
    <w:rsid w:val="00493632"/>
    <w:rPr>
      <w:rFonts w:ascii="OpenSymbol" w:hAnsi="OpenSymbol" w:cs="OpenSymbol"/>
    </w:rPr>
  </w:style>
  <w:style w:type="character" w:customStyle="1" w:styleId="WW8Num15z0">
    <w:name w:val="WW8Num15z0"/>
    <w:rsid w:val="00493632"/>
    <w:rPr>
      <w:rFonts w:ascii="Symbol" w:hAnsi="Symbol"/>
    </w:rPr>
  </w:style>
  <w:style w:type="character" w:customStyle="1" w:styleId="WW8Num21z0">
    <w:name w:val="WW8Num21z0"/>
    <w:rsid w:val="00493632"/>
    <w:rPr>
      <w:rFonts w:ascii="Symbol" w:hAnsi="Symbol" w:cs="OpenSymbol"/>
    </w:rPr>
  </w:style>
  <w:style w:type="character" w:customStyle="1" w:styleId="WW8Num22z0">
    <w:name w:val="WW8Num22z0"/>
    <w:rsid w:val="00493632"/>
    <w:rPr>
      <w:rFonts w:ascii="Symbol" w:hAnsi="Symbol" w:cs="OpenSymbol"/>
    </w:rPr>
  </w:style>
  <w:style w:type="character" w:customStyle="1" w:styleId="WW8Num23z0">
    <w:name w:val="WW8Num23z0"/>
    <w:rsid w:val="00493632"/>
    <w:rPr>
      <w:rFonts w:ascii="Symbol" w:hAnsi="Symbol" w:cs="OpenSymbol"/>
    </w:rPr>
  </w:style>
  <w:style w:type="character" w:customStyle="1" w:styleId="WW-Absatz-Standardschriftart">
    <w:name w:val="WW-Absatz-Standardschriftart"/>
    <w:rsid w:val="00493632"/>
  </w:style>
  <w:style w:type="character" w:customStyle="1" w:styleId="WW-Absatz-Standardschriftart1">
    <w:name w:val="WW-Absatz-Standardschriftart1"/>
    <w:rsid w:val="00493632"/>
  </w:style>
  <w:style w:type="character" w:customStyle="1" w:styleId="WW-Absatz-Standardschriftart11">
    <w:name w:val="WW-Absatz-Standardschriftart11"/>
    <w:rsid w:val="00493632"/>
  </w:style>
  <w:style w:type="character" w:customStyle="1" w:styleId="WW-Absatz-Standardschriftart111">
    <w:name w:val="WW-Absatz-Standardschriftart111"/>
    <w:rsid w:val="00493632"/>
  </w:style>
  <w:style w:type="character" w:customStyle="1" w:styleId="WW-Absatz-Standardschriftart1111">
    <w:name w:val="WW-Absatz-Standardschriftart1111"/>
    <w:rsid w:val="00493632"/>
  </w:style>
  <w:style w:type="character" w:customStyle="1" w:styleId="WW-Absatz-Standardschriftart11111">
    <w:name w:val="WW-Absatz-Standardschriftart11111"/>
    <w:rsid w:val="00493632"/>
  </w:style>
  <w:style w:type="character" w:customStyle="1" w:styleId="WW-Absatz-Standardschriftart111111">
    <w:name w:val="WW-Absatz-Standardschriftart111111"/>
    <w:rsid w:val="00493632"/>
  </w:style>
  <w:style w:type="character" w:customStyle="1" w:styleId="WW-Absatz-Standardschriftart1111111">
    <w:name w:val="WW-Absatz-Standardschriftart1111111"/>
    <w:rsid w:val="00493632"/>
  </w:style>
  <w:style w:type="character" w:customStyle="1" w:styleId="WW-Absatz-Standardschriftart11111111">
    <w:name w:val="WW-Absatz-Standardschriftart11111111"/>
    <w:rsid w:val="00493632"/>
  </w:style>
  <w:style w:type="character" w:customStyle="1" w:styleId="WW-Absatz-Standardschriftart111111111">
    <w:name w:val="WW-Absatz-Standardschriftart111111111"/>
    <w:rsid w:val="00493632"/>
  </w:style>
  <w:style w:type="character" w:customStyle="1" w:styleId="WW-Absatz-Standardschriftart1111111111">
    <w:name w:val="WW-Absatz-Standardschriftart1111111111"/>
    <w:rsid w:val="00493632"/>
  </w:style>
  <w:style w:type="character" w:customStyle="1" w:styleId="WW-Absatz-Standardschriftart11111111111">
    <w:name w:val="WW-Absatz-Standardschriftart11111111111"/>
    <w:rsid w:val="00493632"/>
  </w:style>
  <w:style w:type="character" w:customStyle="1" w:styleId="WW-Absatz-Standardschriftart111111111111">
    <w:name w:val="WW-Absatz-Standardschriftart111111111111"/>
    <w:rsid w:val="00493632"/>
  </w:style>
  <w:style w:type="character" w:customStyle="1" w:styleId="WW8Num3z0">
    <w:name w:val="WW8Num3z0"/>
    <w:rsid w:val="00493632"/>
    <w:rPr>
      <w:rFonts w:ascii="Symbol" w:hAnsi="Symbol"/>
      <w:sz w:val="20"/>
    </w:rPr>
  </w:style>
  <w:style w:type="character" w:customStyle="1" w:styleId="WW8Num11z1">
    <w:name w:val="WW8Num11z1"/>
    <w:rsid w:val="00493632"/>
    <w:rPr>
      <w:rFonts w:ascii="OpenSymbol" w:hAnsi="OpenSymbol" w:cs="OpenSymbol"/>
    </w:rPr>
  </w:style>
  <w:style w:type="character" w:customStyle="1" w:styleId="WW8Num19z1">
    <w:name w:val="WW8Num19z1"/>
    <w:rsid w:val="00493632"/>
    <w:rPr>
      <w:rFonts w:ascii="Courier New" w:hAnsi="Courier New" w:cs="Courier New"/>
    </w:rPr>
  </w:style>
  <w:style w:type="character" w:customStyle="1" w:styleId="WW8Num19z2">
    <w:name w:val="WW8Num19z2"/>
    <w:rsid w:val="00493632"/>
    <w:rPr>
      <w:rFonts w:ascii="Wingdings" w:hAnsi="Wingdings"/>
    </w:rPr>
  </w:style>
  <w:style w:type="character" w:customStyle="1" w:styleId="WW8Num19z3">
    <w:name w:val="WW8Num19z3"/>
    <w:rsid w:val="00493632"/>
    <w:rPr>
      <w:rFonts w:ascii="Symbol" w:hAnsi="Symbol"/>
    </w:rPr>
  </w:style>
  <w:style w:type="character" w:customStyle="1" w:styleId="31">
    <w:name w:val="Основной шрифт абзаца3"/>
    <w:rsid w:val="00493632"/>
  </w:style>
  <w:style w:type="character" w:customStyle="1" w:styleId="WW-Absatz-Standardschriftart1111111111111">
    <w:name w:val="WW-Absatz-Standardschriftart1111111111111"/>
    <w:rsid w:val="00493632"/>
  </w:style>
  <w:style w:type="character" w:customStyle="1" w:styleId="2">
    <w:name w:val="Основной шрифт абзаца2"/>
    <w:rsid w:val="00493632"/>
  </w:style>
  <w:style w:type="character" w:customStyle="1" w:styleId="WW8Num12z1">
    <w:name w:val="WW8Num12z1"/>
    <w:rsid w:val="00493632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493632"/>
  </w:style>
  <w:style w:type="character" w:customStyle="1" w:styleId="WW8Num14z1">
    <w:name w:val="WW8Num14z1"/>
    <w:rsid w:val="00493632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  <w:rsid w:val="00493632"/>
  </w:style>
  <w:style w:type="character" w:customStyle="1" w:styleId="WW-Absatz-Standardschriftart1111111111111111">
    <w:name w:val="WW-Absatz-Standardschriftart1111111111111111"/>
    <w:rsid w:val="00493632"/>
  </w:style>
  <w:style w:type="character" w:customStyle="1" w:styleId="WW-Absatz-Standardschriftart11111111111111111">
    <w:name w:val="WW-Absatz-Standardschriftart11111111111111111"/>
    <w:rsid w:val="00493632"/>
  </w:style>
  <w:style w:type="character" w:customStyle="1" w:styleId="WW-Absatz-Standardschriftart111111111111111111">
    <w:name w:val="WW-Absatz-Standardschriftart111111111111111111"/>
    <w:rsid w:val="00493632"/>
  </w:style>
  <w:style w:type="character" w:customStyle="1" w:styleId="WW-Absatz-Standardschriftart1111111111111111111">
    <w:name w:val="WW-Absatz-Standardschriftart1111111111111111111"/>
    <w:rsid w:val="00493632"/>
  </w:style>
  <w:style w:type="character" w:customStyle="1" w:styleId="WW-Absatz-Standardschriftart11111111111111111111">
    <w:name w:val="WW-Absatz-Standardschriftart11111111111111111111"/>
    <w:rsid w:val="00493632"/>
  </w:style>
  <w:style w:type="character" w:customStyle="1" w:styleId="WW-Absatz-Standardschriftart111111111111111111111">
    <w:name w:val="WW-Absatz-Standardschriftart111111111111111111111"/>
    <w:rsid w:val="00493632"/>
  </w:style>
  <w:style w:type="character" w:customStyle="1" w:styleId="WW-Absatz-Standardschriftart1111111111111111111111">
    <w:name w:val="WW-Absatz-Standardschriftart1111111111111111111111"/>
    <w:rsid w:val="00493632"/>
  </w:style>
  <w:style w:type="character" w:customStyle="1" w:styleId="WW-Absatz-Standardschriftart11111111111111111111111">
    <w:name w:val="WW-Absatz-Standardschriftart11111111111111111111111"/>
    <w:rsid w:val="00493632"/>
  </w:style>
  <w:style w:type="character" w:customStyle="1" w:styleId="WW-Absatz-Standardschriftart111111111111111111111111">
    <w:name w:val="WW-Absatz-Standardschriftart111111111111111111111111"/>
    <w:rsid w:val="00493632"/>
  </w:style>
  <w:style w:type="character" w:customStyle="1" w:styleId="WW-Absatz-Standardschriftart1111111111111111111111111">
    <w:name w:val="WW-Absatz-Standardschriftart1111111111111111111111111"/>
    <w:rsid w:val="00493632"/>
  </w:style>
  <w:style w:type="character" w:customStyle="1" w:styleId="WW-Absatz-Standardschriftart11111111111111111111111111">
    <w:name w:val="WW-Absatz-Standardschriftart11111111111111111111111111"/>
    <w:rsid w:val="00493632"/>
  </w:style>
  <w:style w:type="character" w:customStyle="1" w:styleId="WW-Absatz-Standardschriftart111111111111111111111111111">
    <w:name w:val="WW-Absatz-Standardschriftart111111111111111111111111111"/>
    <w:rsid w:val="00493632"/>
  </w:style>
  <w:style w:type="character" w:customStyle="1" w:styleId="WW-Absatz-Standardschriftart1111111111111111111111111111">
    <w:name w:val="WW-Absatz-Standardschriftart1111111111111111111111111111"/>
    <w:rsid w:val="00493632"/>
  </w:style>
  <w:style w:type="character" w:customStyle="1" w:styleId="WW-Absatz-Standardschriftart11111111111111111111111111111">
    <w:name w:val="WW-Absatz-Standardschriftart11111111111111111111111111111"/>
    <w:rsid w:val="00493632"/>
  </w:style>
  <w:style w:type="character" w:customStyle="1" w:styleId="WW-Absatz-Standardschriftart111111111111111111111111111111">
    <w:name w:val="WW-Absatz-Standardschriftart111111111111111111111111111111"/>
    <w:rsid w:val="00493632"/>
  </w:style>
  <w:style w:type="character" w:customStyle="1" w:styleId="WW-Absatz-Standardschriftart1111111111111111111111111111111">
    <w:name w:val="WW-Absatz-Standardschriftart1111111111111111111111111111111"/>
    <w:rsid w:val="00493632"/>
  </w:style>
  <w:style w:type="character" w:customStyle="1" w:styleId="WW-Absatz-Standardschriftart11111111111111111111111111111111">
    <w:name w:val="WW-Absatz-Standardschriftart11111111111111111111111111111111"/>
    <w:rsid w:val="00493632"/>
  </w:style>
  <w:style w:type="character" w:customStyle="1" w:styleId="WW-Absatz-Standardschriftart111111111111111111111111111111111">
    <w:name w:val="WW-Absatz-Standardschriftart111111111111111111111111111111111"/>
    <w:rsid w:val="00493632"/>
  </w:style>
  <w:style w:type="character" w:customStyle="1" w:styleId="WW-Absatz-Standardschriftart1111111111111111111111111111111111">
    <w:name w:val="WW-Absatz-Standardschriftart1111111111111111111111111111111111"/>
    <w:rsid w:val="00493632"/>
  </w:style>
  <w:style w:type="character" w:customStyle="1" w:styleId="WW-Absatz-Standardschriftart11111111111111111111111111111111111">
    <w:name w:val="WW-Absatz-Standardschriftart11111111111111111111111111111111111"/>
    <w:rsid w:val="00493632"/>
  </w:style>
  <w:style w:type="character" w:customStyle="1" w:styleId="WW-Absatz-Standardschriftart111111111111111111111111111111111111">
    <w:name w:val="WW-Absatz-Standardschriftart111111111111111111111111111111111111"/>
    <w:rsid w:val="00493632"/>
  </w:style>
  <w:style w:type="character" w:customStyle="1" w:styleId="WW-Absatz-Standardschriftart1111111111111111111111111111111111111">
    <w:name w:val="WW-Absatz-Standardschriftart1111111111111111111111111111111111111"/>
    <w:rsid w:val="00493632"/>
  </w:style>
  <w:style w:type="character" w:customStyle="1" w:styleId="WW-Absatz-Standardschriftart11111111111111111111111111111111111111">
    <w:name w:val="WW-Absatz-Standardschriftart11111111111111111111111111111111111111"/>
    <w:rsid w:val="00493632"/>
  </w:style>
  <w:style w:type="character" w:customStyle="1" w:styleId="WW-Absatz-Standardschriftart111111111111111111111111111111111111111">
    <w:name w:val="WW-Absatz-Standardschriftart111111111111111111111111111111111111111"/>
    <w:rsid w:val="00493632"/>
  </w:style>
  <w:style w:type="character" w:customStyle="1" w:styleId="WW-Absatz-Standardschriftart1111111111111111111111111111111111111111">
    <w:name w:val="WW-Absatz-Standardschriftart1111111111111111111111111111111111111111"/>
    <w:rsid w:val="00493632"/>
  </w:style>
  <w:style w:type="character" w:customStyle="1" w:styleId="WW-Absatz-Standardschriftart11111111111111111111111111111111111111111">
    <w:name w:val="WW-Absatz-Standardschriftart11111111111111111111111111111111111111111"/>
    <w:rsid w:val="00493632"/>
  </w:style>
  <w:style w:type="character" w:customStyle="1" w:styleId="WW-Absatz-Standardschriftart111111111111111111111111111111111111111111">
    <w:name w:val="WW-Absatz-Standardschriftart111111111111111111111111111111111111111111"/>
    <w:rsid w:val="00493632"/>
  </w:style>
  <w:style w:type="character" w:customStyle="1" w:styleId="WW8Num4z1">
    <w:name w:val="WW8Num4z1"/>
    <w:rsid w:val="00493632"/>
    <w:rPr>
      <w:rFonts w:ascii="Courier New" w:hAnsi="Courier New"/>
      <w:sz w:val="20"/>
    </w:rPr>
  </w:style>
  <w:style w:type="character" w:customStyle="1" w:styleId="WW8Num4z2">
    <w:name w:val="WW8Num4z2"/>
    <w:rsid w:val="00493632"/>
    <w:rPr>
      <w:rFonts w:ascii="Wingdings" w:hAnsi="Wingdings"/>
      <w:sz w:val="20"/>
    </w:rPr>
  </w:style>
  <w:style w:type="character" w:customStyle="1" w:styleId="WW-Absatz-Standardschriftart1111111111111111111111111111111111111111111">
    <w:name w:val="WW-Absatz-Standardschriftart1111111111111111111111111111111111111111111"/>
    <w:rsid w:val="00493632"/>
  </w:style>
  <w:style w:type="character" w:customStyle="1" w:styleId="WW-Absatz-Standardschriftart11111111111111111111111111111111111111111111">
    <w:name w:val="WW-Absatz-Standardschriftart11111111111111111111111111111111111111111111"/>
    <w:rsid w:val="00493632"/>
  </w:style>
  <w:style w:type="character" w:customStyle="1" w:styleId="WW-Absatz-Standardschriftart111111111111111111111111111111111111111111111">
    <w:name w:val="WW-Absatz-Standardschriftart111111111111111111111111111111111111111111111"/>
    <w:rsid w:val="00493632"/>
  </w:style>
  <w:style w:type="character" w:customStyle="1" w:styleId="WW-Absatz-Standardschriftart1111111111111111111111111111111111111111111111">
    <w:name w:val="WW-Absatz-Standardschriftart1111111111111111111111111111111111111111111111"/>
    <w:rsid w:val="00493632"/>
  </w:style>
  <w:style w:type="character" w:customStyle="1" w:styleId="WW-Absatz-Standardschriftart11111111111111111111111111111111111111111111111">
    <w:name w:val="WW-Absatz-Standardschriftart11111111111111111111111111111111111111111111111"/>
    <w:rsid w:val="00493632"/>
  </w:style>
  <w:style w:type="character" w:customStyle="1" w:styleId="WW-Absatz-Standardschriftart111111111111111111111111111111111111111111111111">
    <w:name w:val="WW-Absatz-Standardschriftart111111111111111111111111111111111111111111111111"/>
    <w:rsid w:val="00493632"/>
  </w:style>
  <w:style w:type="character" w:customStyle="1" w:styleId="WW-Absatz-Standardschriftart1111111111111111111111111111111111111111111111111">
    <w:name w:val="WW-Absatz-Standardschriftart1111111111111111111111111111111111111111111111111"/>
    <w:rsid w:val="0049363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9363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9363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9363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9363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9363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9363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9363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9363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9363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93632"/>
  </w:style>
  <w:style w:type="character" w:customStyle="1" w:styleId="WW8Num3z1">
    <w:name w:val="WW8Num3z1"/>
    <w:rsid w:val="00493632"/>
    <w:rPr>
      <w:rFonts w:ascii="Courier New" w:hAnsi="Courier New"/>
      <w:sz w:val="20"/>
    </w:rPr>
  </w:style>
  <w:style w:type="character" w:customStyle="1" w:styleId="WW8Num3z2">
    <w:name w:val="WW8Num3z2"/>
    <w:rsid w:val="00493632"/>
    <w:rPr>
      <w:rFonts w:ascii="Wingdings" w:hAnsi="Wingdings"/>
      <w:sz w:val="20"/>
    </w:rPr>
  </w:style>
  <w:style w:type="character" w:customStyle="1" w:styleId="WW8Num5z1">
    <w:name w:val="WW8Num5z1"/>
    <w:rsid w:val="00493632"/>
    <w:rPr>
      <w:rFonts w:ascii="Courier New" w:hAnsi="Courier New" w:cs="Courier New"/>
    </w:rPr>
  </w:style>
  <w:style w:type="character" w:customStyle="1" w:styleId="WW8Num5z2">
    <w:name w:val="WW8Num5z2"/>
    <w:rsid w:val="00493632"/>
    <w:rPr>
      <w:rFonts w:ascii="Wingdings" w:hAnsi="Wingdings"/>
    </w:rPr>
  </w:style>
  <w:style w:type="character" w:customStyle="1" w:styleId="WW8Num13z1">
    <w:name w:val="WW8Num13z1"/>
    <w:rsid w:val="00493632"/>
    <w:rPr>
      <w:rFonts w:ascii="Courier New" w:hAnsi="Courier New" w:cs="Courier New"/>
    </w:rPr>
  </w:style>
  <w:style w:type="character" w:customStyle="1" w:styleId="WW8Num13z2">
    <w:name w:val="WW8Num13z2"/>
    <w:rsid w:val="00493632"/>
    <w:rPr>
      <w:rFonts w:ascii="Wingdings" w:hAnsi="Wingdings"/>
    </w:rPr>
  </w:style>
  <w:style w:type="character" w:customStyle="1" w:styleId="WW8Num16z1">
    <w:name w:val="WW8Num16z1"/>
    <w:rsid w:val="00493632"/>
    <w:rPr>
      <w:rFonts w:ascii="Courier New" w:hAnsi="Courier New" w:cs="Courier New"/>
    </w:rPr>
  </w:style>
  <w:style w:type="character" w:customStyle="1" w:styleId="WW8Num16z2">
    <w:name w:val="WW8Num16z2"/>
    <w:rsid w:val="00493632"/>
    <w:rPr>
      <w:rFonts w:ascii="Wingdings" w:hAnsi="Wingdings"/>
    </w:rPr>
  </w:style>
  <w:style w:type="character" w:customStyle="1" w:styleId="1">
    <w:name w:val="Основной шрифт абзаца1"/>
    <w:rsid w:val="00493632"/>
  </w:style>
  <w:style w:type="character" w:customStyle="1" w:styleId="a3">
    <w:name w:val="Основной текст с отступом Знак"/>
    <w:rsid w:val="00493632"/>
    <w:rPr>
      <w:sz w:val="28"/>
      <w:szCs w:val="24"/>
      <w:lang w:val="ru-RU" w:eastAsia="ar-SA" w:bidi="ar-SA"/>
    </w:rPr>
  </w:style>
  <w:style w:type="character" w:customStyle="1" w:styleId="HTML">
    <w:name w:val="Стандартный HTML Знак"/>
    <w:rsid w:val="00493632"/>
    <w:rPr>
      <w:rFonts w:ascii="Courier New" w:hAnsi="Courier New" w:cs="Courier New"/>
      <w:lang w:val="ru-RU" w:eastAsia="ar-SA" w:bidi="ar-SA"/>
    </w:rPr>
  </w:style>
  <w:style w:type="character" w:customStyle="1" w:styleId="a4">
    <w:name w:val="Основной текст Знак"/>
    <w:rsid w:val="00493632"/>
    <w:rPr>
      <w:sz w:val="22"/>
      <w:szCs w:val="22"/>
    </w:rPr>
  </w:style>
  <w:style w:type="character" w:customStyle="1" w:styleId="a5">
    <w:name w:val="Верхний колонтитул Знак"/>
    <w:uiPriority w:val="99"/>
    <w:rsid w:val="00493632"/>
    <w:rPr>
      <w:sz w:val="22"/>
      <w:szCs w:val="22"/>
    </w:rPr>
  </w:style>
  <w:style w:type="character" w:customStyle="1" w:styleId="a6">
    <w:name w:val="Нижний колонтитул Знак"/>
    <w:uiPriority w:val="99"/>
    <w:rsid w:val="00493632"/>
    <w:rPr>
      <w:sz w:val="22"/>
      <w:szCs w:val="22"/>
    </w:rPr>
  </w:style>
  <w:style w:type="character" w:customStyle="1" w:styleId="apple-converted-space">
    <w:name w:val="apple-converted-space"/>
    <w:basedOn w:val="1"/>
    <w:rsid w:val="00493632"/>
  </w:style>
  <w:style w:type="character" w:customStyle="1" w:styleId="a7">
    <w:name w:val="Текст концевой сноски Знак"/>
    <w:rsid w:val="00493632"/>
  </w:style>
  <w:style w:type="character" w:customStyle="1" w:styleId="a8">
    <w:name w:val="Символы концевой сноски"/>
    <w:rsid w:val="00493632"/>
    <w:rPr>
      <w:vertAlign w:val="superscript"/>
    </w:rPr>
  </w:style>
  <w:style w:type="character" w:customStyle="1" w:styleId="a9">
    <w:name w:val="Текст сноски Знак"/>
    <w:rsid w:val="00493632"/>
  </w:style>
  <w:style w:type="character" w:customStyle="1" w:styleId="aa">
    <w:name w:val="Символ сноски"/>
    <w:rsid w:val="00493632"/>
    <w:rPr>
      <w:vertAlign w:val="superscript"/>
    </w:rPr>
  </w:style>
  <w:style w:type="character" w:customStyle="1" w:styleId="10">
    <w:name w:val="Знак сноски1"/>
    <w:rsid w:val="00493632"/>
    <w:rPr>
      <w:vertAlign w:val="superscript"/>
    </w:rPr>
  </w:style>
  <w:style w:type="character" w:customStyle="1" w:styleId="11">
    <w:name w:val="Знак концевой сноски1"/>
    <w:rsid w:val="00493632"/>
    <w:rPr>
      <w:vertAlign w:val="superscript"/>
    </w:rPr>
  </w:style>
  <w:style w:type="character" w:customStyle="1" w:styleId="ab">
    <w:name w:val="Маркеры списка"/>
    <w:rsid w:val="00493632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493632"/>
  </w:style>
  <w:style w:type="character" w:customStyle="1" w:styleId="ListLabel12">
    <w:name w:val="ListLabel 12"/>
    <w:rsid w:val="00493632"/>
    <w:rPr>
      <w:rFonts w:cs="Symbol"/>
    </w:rPr>
  </w:style>
  <w:style w:type="character" w:styleId="ad">
    <w:name w:val="Strong"/>
    <w:qFormat/>
    <w:rsid w:val="00493632"/>
    <w:rPr>
      <w:b/>
      <w:bCs/>
    </w:rPr>
  </w:style>
  <w:style w:type="paragraph" w:customStyle="1" w:styleId="12">
    <w:name w:val="Заголовок1"/>
    <w:basedOn w:val="a"/>
    <w:next w:val="ae"/>
    <w:rsid w:val="0049363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e">
    <w:name w:val="Body Text"/>
    <w:basedOn w:val="a"/>
    <w:link w:val="13"/>
    <w:rsid w:val="00493632"/>
    <w:pPr>
      <w:spacing w:after="120"/>
    </w:pPr>
    <w:rPr>
      <w:rFonts w:cs="Times New Roman"/>
    </w:rPr>
  </w:style>
  <w:style w:type="character" w:customStyle="1" w:styleId="13">
    <w:name w:val="Основной текст Знак1"/>
    <w:basedOn w:val="a0"/>
    <w:link w:val="ae"/>
    <w:rsid w:val="00493632"/>
    <w:rPr>
      <w:rFonts w:ascii="Calibri" w:eastAsia="Calibri" w:hAnsi="Calibri" w:cs="Times New Roman"/>
      <w:lang w:eastAsia="ar-SA"/>
    </w:rPr>
  </w:style>
  <w:style w:type="paragraph" w:styleId="af">
    <w:name w:val="List"/>
    <w:basedOn w:val="ae"/>
    <w:rsid w:val="00493632"/>
    <w:rPr>
      <w:rFonts w:cs="Lohit Hindi"/>
    </w:rPr>
  </w:style>
  <w:style w:type="paragraph" w:customStyle="1" w:styleId="32">
    <w:name w:val="Название3"/>
    <w:basedOn w:val="a"/>
    <w:rsid w:val="004936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493632"/>
    <w:pPr>
      <w:suppressLineNumbers/>
    </w:pPr>
  </w:style>
  <w:style w:type="paragraph" w:customStyle="1" w:styleId="20">
    <w:name w:val="Название2"/>
    <w:basedOn w:val="a"/>
    <w:rsid w:val="004936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493632"/>
    <w:pPr>
      <w:suppressLineNumbers/>
    </w:pPr>
  </w:style>
  <w:style w:type="paragraph" w:customStyle="1" w:styleId="14">
    <w:name w:val="Название1"/>
    <w:basedOn w:val="a"/>
    <w:rsid w:val="0049363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rsid w:val="00493632"/>
    <w:pPr>
      <w:suppressLineNumbers/>
    </w:pPr>
    <w:rPr>
      <w:rFonts w:cs="Lohit Hindi"/>
    </w:rPr>
  </w:style>
  <w:style w:type="paragraph" w:customStyle="1" w:styleId="af0">
    <w:name w:val="Знак"/>
    <w:basedOn w:val="a"/>
    <w:rsid w:val="004936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 Indent"/>
    <w:basedOn w:val="a"/>
    <w:link w:val="16"/>
    <w:rsid w:val="00493632"/>
    <w:pPr>
      <w:spacing w:after="0" w:line="240" w:lineRule="auto"/>
      <w:ind w:firstLine="708"/>
      <w:jc w:val="both"/>
    </w:pPr>
    <w:rPr>
      <w:rFonts w:cs="Times New Roman"/>
      <w:sz w:val="28"/>
      <w:szCs w:val="24"/>
    </w:rPr>
  </w:style>
  <w:style w:type="character" w:customStyle="1" w:styleId="16">
    <w:name w:val="Основной текст с отступом Знак1"/>
    <w:basedOn w:val="a0"/>
    <w:link w:val="af1"/>
    <w:rsid w:val="00493632"/>
    <w:rPr>
      <w:rFonts w:ascii="Calibri" w:eastAsia="Calibri" w:hAnsi="Calibri" w:cs="Times New Roman"/>
      <w:sz w:val="28"/>
      <w:szCs w:val="24"/>
      <w:lang w:eastAsia="ar-SA"/>
    </w:rPr>
  </w:style>
  <w:style w:type="paragraph" w:styleId="HTML0">
    <w:name w:val="HTML Preformatted"/>
    <w:basedOn w:val="a"/>
    <w:link w:val="HTML1"/>
    <w:rsid w:val="00493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493632"/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4936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List Paragraph"/>
    <w:basedOn w:val="a"/>
    <w:qFormat/>
    <w:rsid w:val="00493632"/>
    <w:pPr>
      <w:ind w:left="720"/>
    </w:pPr>
  </w:style>
  <w:style w:type="paragraph" w:customStyle="1" w:styleId="af3">
    <w:name w:val="Знак Знак Знак Знак"/>
    <w:basedOn w:val="a"/>
    <w:rsid w:val="00493632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header"/>
    <w:basedOn w:val="a"/>
    <w:link w:val="17"/>
    <w:rsid w:val="0049363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7">
    <w:name w:val="Верхний колонтитул Знак1"/>
    <w:basedOn w:val="a0"/>
    <w:link w:val="af4"/>
    <w:rsid w:val="00493632"/>
    <w:rPr>
      <w:rFonts w:ascii="Calibri" w:eastAsia="Calibri" w:hAnsi="Calibri" w:cs="Times New Roman"/>
      <w:lang w:eastAsia="ar-SA"/>
    </w:rPr>
  </w:style>
  <w:style w:type="paragraph" w:styleId="af5">
    <w:name w:val="footer"/>
    <w:basedOn w:val="a"/>
    <w:link w:val="18"/>
    <w:uiPriority w:val="99"/>
    <w:rsid w:val="0049363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8">
    <w:name w:val="Нижний колонтитул Знак1"/>
    <w:basedOn w:val="a0"/>
    <w:link w:val="af5"/>
    <w:uiPriority w:val="99"/>
    <w:rsid w:val="00493632"/>
    <w:rPr>
      <w:rFonts w:ascii="Calibri" w:eastAsia="Calibri" w:hAnsi="Calibri" w:cs="Times New Roman"/>
      <w:lang w:eastAsia="ar-SA"/>
    </w:rPr>
  </w:style>
  <w:style w:type="paragraph" w:customStyle="1" w:styleId="19">
    <w:name w:val="Знак Знак Знак Знак1 Знак Знак Знак Знак Знак Знак Знак Знак Знак Знак Знак Знак"/>
    <w:basedOn w:val="a"/>
    <w:rsid w:val="004936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endnote text"/>
    <w:basedOn w:val="a"/>
    <w:link w:val="1a"/>
    <w:rsid w:val="00493632"/>
    <w:rPr>
      <w:rFonts w:cs="Times New Roman"/>
      <w:sz w:val="20"/>
      <w:szCs w:val="20"/>
    </w:rPr>
  </w:style>
  <w:style w:type="character" w:customStyle="1" w:styleId="1a">
    <w:name w:val="Текст концевой сноски Знак1"/>
    <w:basedOn w:val="a0"/>
    <w:link w:val="af6"/>
    <w:rsid w:val="00493632"/>
    <w:rPr>
      <w:rFonts w:ascii="Calibri" w:eastAsia="Calibri" w:hAnsi="Calibri" w:cs="Times New Roman"/>
      <w:sz w:val="20"/>
      <w:szCs w:val="20"/>
      <w:lang w:eastAsia="ar-SA"/>
    </w:rPr>
  </w:style>
  <w:style w:type="paragraph" w:styleId="af7">
    <w:name w:val="footnote text"/>
    <w:basedOn w:val="a"/>
    <w:link w:val="1b"/>
    <w:rsid w:val="00493632"/>
    <w:rPr>
      <w:rFonts w:cs="Times New Roman"/>
      <w:sz w:val="20"/>
      <w:szCs w:val="20"/>
    </w:rPr>
  </w:style>
  <w:style w:type="character" w:customStyle="1" w:styleId="1b">
    <w:name w:val="Текст сноски Знак1"/>
    <w:basedOn w:val="a0"/>
    <w:link w:val="af7"/>
    <w:rsid w:val="00493632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493632"/>
    <w:pPr>
      <w:suppressLineNumbers/>
    </w:pPr>
  </w:style>
  <w:style w:type="paragraph" w:customStyle="1" w:styleId="af9">
    <w:name w:val="Заголовок таблицы"/>
    <w:basedOn w:val="af8"/>
    <w:rsid w:val="00493632"/>
    <w:pPr>
      <w:jc w:val="center"/>
    </w:pPr>
    <w:rPr>
      <w:b/>
      <w:bCs/>
    </w:rPr>
  </w:style>
  <w:style w:type="paragraph" w:customStyle="1" w:styleId="1c">
    <w:name w:val="Абзац списка1"/>
    <w:basedOn w:val="a"/>
    <w:rsid w:val="00493632"/>
  </w:style>
  <w:style w:type="paragraph" w:styleId="afa">
    <w:name w:val="No Spacing"/>
    <w:uiPriority w:val="1"/>
    <w:qFormat/>
    <w:rsid w:val="00493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b">
    <w:basedOn w:val="a"/>
    <w:next w:val="afc"/>
    <w:uiPriority w:val="99"/>
    <w:rsid w:val="00493632"/>
    <w:pPr>
      <w:spacing w:before="280" w:after="280"/>
    </w:pPr>
    <w:rPr>
      <w:rFonts w:ascii="Arial" w:hAnsi="Arial" w:cs="Arial"/>
      <w:color w:val="77787B"/>
      <w:sz w:val="18"/>
      <w:szCs w:val="18"/>
    </w:rPr>
  </w:style>
  <w:style w:type="paragraph" w:customStyle="1" w:styleId="Style30">
    <w:name w:val="Style30"/>
    <w:basedOn w:val="a"/>
    <w:rsid w:val="00493632"/>
  </w:style>
  <w:style w:type="paragraph" w:customStyle="1" w:styleId="210">
    <w:name w:val="Основной текст 21"/>
    <w:basedOn w:val="a"/>
    <w:rsid w:val="00493632"/>
  </w:style>
  <w:style w:type="paragraph" w:customStyle="1" w:styleId="22">
    <w:name w:val="Знак2"/>
    <w:basedOn w:val="a"/>
    <w:rsid w:val="00493632"/>
  </w:style>
  <w:style w:type="paragraph" w:customStyle="1" w:styleId="1d">
    <w:name w:val="Знак1"/>
    <w:basedOn w:val="a"/>
    <w:rsid w:val="0049363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3cl">
    <w:name w:val="text3cl"/>
    <w:basedOn w:val="a"/>
    <w:rsid w:val="00493632"/>
    <w:pPr>
      <w:spacing w:before="280" w:after="280"/>
    </w:pPr>
  </w:style>
  <w:style w:type="paragraph" w:customStyle="1" w:styleId="WW-">
    <w:name w:val="WW-Базовый"/>
    <w:rsid w:val="0049363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character" w:styleId="afd">
    <w:name w:val="Hyperlink"/>
    <w:uiPriority w:val="99"/>
    <w:unhideWhenUsed/>
    <w:rsid w:val="00493632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49363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493632"/>
    <w:rPr>
      <w:rFonts w:ascii="Tahoma" w:eastAsia="Calibri" w:hAnsi="Tahoma" w:cs="Times New Roman"/>
      <w:sz w:val="16"/>
      <w:szCs w:val="16"/>
      <w:lang w:eastAsia="ar-SA"/>
    </w:rPr>
  </w:style>
  <w:style w:type="table" w:styleId="aff0">
    <w:name w:val="Table Grid"/>
    <w:basedOn w:val="a1"/>
    <w:uiPriority w:val="39"/>
    <w:rsid w:val="0049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93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493632"/>
  </w:style>
  <w:style w:type="paragraph" w:customStyle="1" w:styleId="ConsPlusNonformat">
    <w:name w:val="ConsPlusNonformat"/>
    <w:rsid w:val="00493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3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3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3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3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36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Placeholder Text"/>
    <w:uiPriority w:val="99"/>
    <w:semiHidden/>
    <w:rsid w:val="00493632"/>
    <w:rPr>
      <w:color w:val="808080"/>
    </w:rPr>
  </w:style>
  <w:style w:type="table" w:customStyle="1" w:styleId="1f">
    <w:name w:val="Сетка таблицы1"/>
    <w:basedOn w:val="a1"/>
    <w:next w:val="aff0"/>
    <w:uiPriority w:val="39"/>
    <w:rsid w:val="0049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шрифт абзаца4"/>
    <w:rsid w:val="0049363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9363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9363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93632"/>
  </w:style>
  <w:style w:type="paragraph" w:customStyle="1" w:styleId="110">
    <w:name w:val="Заголовок11"/>
    <w:basedOn w:val="a"/>
    <w:next w:val="ae"/>
    <w:rsid w:val="0049363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42">
    <w:name w:val="Название4"/>
    <w:basedOn w:val="a"/>
    <w:rsid w:val="00493632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3">
    <w:name w:val="Указатель4"/>
    <w:basedOn w:val="a"/>
    <w:rsid w:val="0049363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text"/>
    <w:basedOn w:val="a"/>
    <w:link w:val="aff3"/>
    <w:uiPriority w:val="99"/>
    <w:semiHidden/>
    <w:unhideWhenUsed/>
    <w:rsid w:val="0049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936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9363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93632"/>
    <w:rPr>
      <w:b/>
      <w:bCs/>
    </w:rPr>
  </w:style>
  <w:style w:type="paragraph" w:customStyle="1" w:styleId="Default">
    <w:name w:val="Default"/>
    <w:rsid w:val="004936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493632"/>
  </w:style>
  <w:style w:type="paragraph" w:customStyle="1" w:styleId="s16">
    <w:name w:val="s_16"/>
    <w:basedOn w:val="a"/>
    <w:rsid w:val="004936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49363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493632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8">
    <w:name w:val="Гипертекстовая ссылка"/>
    <w:uiPriority w:val="99"/>
    <w:rsid w:val="00493632"/>
    <w:rPr>
      <w:color w:val="106BBE"/>
    </w:rPr>
  </w:style>
  <w:style w:type="paragraph" w:styleId="afc">
    <w:name w:val="Normal (Web)"/>
    <w:basedOn w:val="a"/>
    <w:uiPriority w:val="99"/>
    <w:semiHidden/>
    <w:unhideWhenUsed/>
    <w:rsid w:val="0049363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318F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0A75E-3FD6-4D03-B863-63E9E7F2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2023-05-29T08:21:00Z</dcterms:created>
  <dcterms:modified xsi:type="dcterms:W3CDTF">2023-05-30T13:43:00Z</dcterms:modified>
</cp:coreProperties>
</file>